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76" w:rsidRPr="006D42C3" w:rsidRDefault="00ED69D1">
      <w:pPr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D69D1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-24130</wp:posOffset>
            </wp:positionV>
            <wp:extent cx="6226175" cy="8552815"/>
            <wp:effectExtent l="0" t="0" r="3175" b="635"/>
            <wp:wrapSquare wrapText="bothSides"/>
            <wp:docPr id="15" name="Рисунок 15" descr="C:\Users\User\Desktop\положенияТом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яТом2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175" cy="855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5676" w:rsidRPr="006D42C3">
        <w:rPr>
          <w:rFonts w:ascii="Times New Roman" w:eastAsia="Times New Roman" w:hAnsi="Times New Roman"/>
          <w:b/>
          <w:sz w:val="24"/>
          <w:szCs w:val="24"/>
          <w:lang w:eastAsia="ar-SA"/>
        </w:rPr>
        <w:br w:type="page"/>
      </w:r>
    </w:p>
    <w:p w:rsidR="005E1A26" w:rsidRPr="002558D4" w:rsidRDefault="005E1A26" w:rsidP="00141A4B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bookmarkStart w:id="0" w:name="_GoBack"/>
      <w:bookmarkEnd w:id="0"/>
      <w:r w:rsidRPr="002558D4">
        <w:rPr>
          <w:rFonts w:ascii="Times New Roman" w:eastAsia="Times New Roman" w:hAnsi="Times New Roman"/>
          <w:b/>
          <w:sz w:val="32"/>
          <w:szCs w:val="32"/>
          <w:lang w:eastAsia="ar-SA"/>
        </w:rPr>
        <w:lastRenderedPageBreak/>
        <w:t xml:space="preserve">РАЗДЕЛ </w:t>
      </w:r>
    </w:p>
    <w:p w:rsidR="00403626" w:rsidRDefault="005E1A26" w:rsidP="00141A4B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2558D4">
        <w:rPr>
          <w:rFonts w:ascii="Times New Roman" w:eastAsia="Times New Roman" w:hAnsi="Times New Roman"/>
          <w:b/>
          <w:sz w:val="32"/>
          <w:szCs w:val="32"/>
          <w:lang w:eastAsia="ar-SA"/>
        </w:rPr>
        <w:t>ХУДОЖЕСТВЕННОЕ НАПРАВЛНИЕ</w:t>
      </w:r>
    </w:p>
    <w:p w:rsidR="00403626" w:rsidRDefault="003C7357" w:rsidP="00403626">
      <w:r>
        <w:rPr>
          <w:noProof/>
          <w:lang w:eastAsia="ru-RU"/>
        </w:rPr>
        <w:drawing>
          <wp:inline distT="0" distB="0" distL="0" distR="0">
            <wp:extent cx="5940425" cy="2329815"/>
            <wp:effectExtent l="19050" t="0" r="3175" b="0"/>
            <wp:docPr id="1" name="Рисунок 0" descr="Печа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и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2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357" w:rsidRPr="004E3DF2" w:rsidRDefault="003C7357" w:rsidP="003C7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3DF2">
        <w:rPr>
          <w:rFonts w:ascii="Times New Roman" w:hAnsi="Times New Roman"/>
          <w:b/>
          <w:sz w:val="28"/>
          <w:szCs w:val="28"/>
        </w:rPr>
        <w:t>ПОЛОЖЕНИЕ</w:t>
      </w:r>
    </w:p>
    <w:p w:rsidR="003C7357" w:rsidRPr="004E3DF2" w:rsidRDefault="003C7357" w:rsidP="003C7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3DF2">
        <w:rPr>
          <w:rFonts w:ascii="Times New Roman" w:hAnsi="Times New Roman"/>
          <w:b/>
          <w:sz w:val="28"/>
          <w:szCs w:val="28"/>
        </w:rPr>
        <w:t>О VIII ОТКРЫТОМ ГОРОДСКОМ ФЕСТИВАЛЕ-КОНКУРСЕ ЮНЫХ ИНСТРУМЕНТАЛИСТОВ «ПОДСНЕЖНИК»</w:t>
      </w:r>
    </w:p>
    <w:p w:rsidR="003C7357" w:rsidRDefault="003C7357" w:rsidP="003C73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7357" w:rsidRDefault="003C7357" w:rsidP="003C73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3DF2">
        <w:rPr>
          <w:rFonts w:ascii="Times New Roman" w:hAnsi="Times New Roman"/>
          <w:b/>
          <w:sz w:val="24"/>
          <w:szCs w:val="24"/>
        </w:rPr>
        <w:t>Общие положения:</w:t>
      </w:r>
    </w:p>
    <w:p w:rsidR="003C7357" w:rsidRPr="004E3DF2" w:rsidRDefault="003C7357" w:rsidP="003C73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7357" w:rsidRPr="004E3DF2" w:rsidRDefault="003C7357" w:rsidP="003C7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DF2">
        <w:rPr>
          <w:rFonts w:ascii="Times New Roman" w:hAnsi="Times New Roman"/>
          <w:sz w:val="24"/>
          <w:szCs w:val="24"/>
        </w:rPr>
        <w:t xml:space="preserve">Фестиваль-конкурс инструменталистов «Подснежник проводится в Красногвардейском районе более двадцати лет. Начинался он как конкурсное мероприятие между юными инструменталистами Детской хоровой» студии «Искра». Постепенно границы фестиваля расширились, и последние семь лет в нем принимают участие творческие коллективы образовательных учреждений из многих районов города, демонстрируя успехи учащихся в изучении музыкального искусства. В 2015-2016 </w:t>
      </w:r>
      <w:proofErr w:type="spellStart"/>
      <w:r w:rsidRPr="004E3DF2">
        <w:rPr>
          <w:rFonts w:ascii="Times New Roman" w:hAnsi="Times New Roman"/>
          <w:sz w:val="24"/>
          <w:szCs w:val="24"/>
        </w:rPr>
        <w:t>уч</w:t>
      </w:r>
      <w:proofErr w:type="spellEnd"/>
      <w:r w:rsidRPr="004E3DF2">
        <w:rPr>
          <w:rFonts w:ascii="Times New Roman" w:hAnsi="Times New Roman"/>
          <w:sz w:val="24"/>
          <w:szCs w:val="24"/>
        </w:rPr>
        <w:t>. г. фестиваль-конкурс был включен в план работы Комитета по образованию Санкт-Петербурга.</w:t>
      </w:r>
    </w:p>
    <w:p w:rsidR="003C7357" w:rsidRDefault="003C7357" w:rsidP="003C73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7357" w:rsidRPr="004E3DF2" w:rsidRDefault="003C7357" w:rsidP="003C73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3DF2">
        <w:rPr>
          <w:rFonts w:ascii="Times New Roman" w:hAnsi="Times New Roman"/>
          <w:b/>
          <w:sz w:val="24"/>
          <w:szCs w:val="24"/>
        </w:rPr>
        <w:t>Цель:</w:t>
      </w:r>
    </w:p>
    <w:p w:rsidR="003C7357" w:rsidRPr="004E3DF2" w:rsidRDefault="003C7357" w:rsidP="003C7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DF2">
        <w:rPr>
          <w:rFonts w:ascii="Times New Roman" w:hAnsi="Times New Roman"/>
          <w:sz w:val="24"/>
          <w:szCs w:val="24"/>
        </w:rPr>
        <w:t>Выявление и всесторонняя поддержка наиболее талантливых и перспективных детей, формирование музыкальной культуры путем развития творческих способностей детей.</w:t>
      </w:r>
    </w:p>
    <w:p w:rsidR="003C7357" w:rsidRDefault="003C7357" w:rsidP="003C73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7357" w:rsidRPr="004E3DF2" w:rsidRDefault="003C7357" w:rsidP="003C73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3DF2">
        <w:rPr>
          <w:rFonts w:ascii="Times New Roman" w:hAnsi="Times New Roman"/>
          <w:b/>
          <w:sz w:val="24"/>
          <w:szCs w:val="24"/>
        </w:rPr>
        <w:t>Задачи:</w:t>
      </w:r>
    </w:p>
    <w:p w:rsidR="003C7357" w:rsidRPr="004E3DF2" w:rsidRDefault="003C7357" w:rsidP="003C7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DF2">
        <w:rPr>
          <w:rFonts w:ascii="Times New Roman" w:hAnsi="Times New Roman"/>
          <w:sz w:val="24"/>
          <w:szCs w:val="24"/>
        </w:rPr>
        <w:t>•</w:t>
      </w:r>
      <w:r w:rsidRPr="004E3DF2">
        <w:rPr>
          <w:rFonts w:ascii="Times New Roman" w:hAnsi="Times New Roman"/>
          <w:sz w:val="24"/>
          <w:szCs w:val="24"/>
        </w:rPr>
        <w:tab/>
        <w:t>развитие детского музыкального творчества</w:t>
      </w:r>
    </w:p>
    <w:p w:rsidR="003C7357" w:rsidRPr="004E3DF2" w:rsidRDefault="003C7357" w:rsidP="003C7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DF2">
        <w:rPr>
          <w:rFonts w:ascii="Times New Roman" w:hAnsi="Times New Roman"/>
          <w:sz w:val="24"/>
          <w:szCs w:val="24"/>
        </w:rPr>
        <w:t>•</w:t>
      </w:r>
      <w:r w:rsidRPr="004E3DF2">
        <w:rPr>
          <w:rFonts w:ascii="Times New Roman" w:hAnsi="Times New Roman"/>
          <w:sz w:val="24"/>
          <w:szCs w:val="24"/>
        </w:rPr>
        <w:tab/>
        <w:t>формирование и развитие художественного вкуса</w:t>
      </w:r>
    </w:p>
    <w:p w:rsidR="003C7357" w:rsidRPr="004E3DF2" w:rsidRDefault="003C7357" w:rsidP="003C7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DF2">
        <w:rPr>
          <w:rFonts w:ascii="Times New Roman" w:hAnsi="Times New Roman"/>
          <w:sz w:val="24"/>
          <w:szCs w:val="24"/>
        </w:rPr>
        <w:t>•</w:t>
      </w:r>
      <w:r w:rsidRPr="004E3DF2">
        <w:rPr>
          <w:rFonts w:ascii="Times New Roman" w:hAnsi="Times New Roman"/>
          <w:sz w:val="24"/>
          <w:szCs w:val="24"/>
        </w:rPr>
        <w:tab/>
        <w:t>приобщение юных исполнителей к лучшим образцам музыкальной культуры</w:t>
      </w:r>
    </w:p>
    <w:p w:rsidR="003C7357" w:rsidRPr="004E3DF2" w:rsidRDefault="003C7357" w:rsidP="003C7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DF2">
        <w:rPr>
          <w:rFonts w:ascii="Times New Roman" w:hAnsi="Times New Roman"/>
          <w:sz w:val="24"/>
          <w:szCs w:val="24"/>
        </w:rPr>
        <w:t>•</w:t>
      </w:r>
      <w:r w:rsidRPr="004E3DF2">
        <w:rPr>
          <w:rFonts w:ascii="Times New Roman" w:hAnsi="Times New Roman"/>
          <w:sz w:val="24"/>
          <w:szCs w:val="24"/>
        </w:rPr>
        <w:tab/>
        <w:t>поддержка и продвижение талантливых исполнителей</w:t>
      </w:r>
    </w:p>
    <w:p w:rsidR="003C7357" w:rsidRPr="004E3DF2" w:rsidRDefault="003C7357" w:rsidP="003C7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DF2">
        <w:rPr>
          <w:rFonts w:ascii="Times New Roman" w:hAnsi="Times New Roman"/>
          <w:sz w:val="24"/>
          <w:szCs w:val="24"/>
        </w:rPr>
        <w:t>•</w:t>
      </w:r>
      <w:r w:rsidRPr="004E3DF2">
        <w:rPr>
          <w:rFonts w:ascii="Times New Roman" w:hAnsi="Times New Roman"/>
          <w:sz w:val="24"/>
          <w:szCs w:val="24"/>
        </w:rPr>
        <w:tab/>
        <w:t>обмен педагогически опытом</w:t>
      </w:r>
    </w:p>
    <w:p w:rsidR="003C7357" w:rsidRDefault="003C7357" w:rsidP="003C73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7357" w:rsidRPr="004E3DF2" w:rsidRDefault="003C7357" w:rsidP="003C7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DF2">
        <w:rPr>
          <w:rFonts w:ascii="Times New Roman" w:hAnsi="Times New Roman"/>
          <w:b/>
          <w:sz w:val="24"/>
          <w:szCs w:val="24"/>
        </w:rPr>
        <w:t>Учредители: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E3DF2">
        <w:rPr>
          <w:rFonts w:ascii="Times New Roman" w:hAnsi="Times New Roman"/>
          <w:sz w:val="24"/>
          <w:szCs w:val="24"/>
        </w:rPr>
        <w:t>Комитет по образованию Санкт-Петербурга</w:t>
      </w:r>
    </w:p>
    <w:p w:rsidR="003C7357" w:rsidRPr="004E3DF2" w:rsidRDefault="003C7357" w:rsidP="003C7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DF2">
        <w:rPr>
          <w:rFonts w:ascii="Times New Roman" w:hAnsi="Times New Roman"/>
          <w:sz w:val="24"/>
          <w:szCs w:val="24"/>
        </w:rPr>
        <w:t>Отдел образования администрации Красногвардейского района Санкт-Петербурга</w:t>
      </w:r>
    </w:p>
    <w:p w:rsidR="003C7357" w:rsidRDefault="003C7357" w:rsidP="003C73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7357" w:rsidRPr="004E3DF2" w:rsidRDefault="003C7357" w:rsidP="003C7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DF2">
        <w:rPr>
          <w:rFonts w:ascii="Times New Roman" w:hAnsi="Times New Roman"/>
          <w:b/>
          <w:sz w:val="24"/>
          <w:szCs w:val="24"/>
        </w:rPr>
        <w:t>Организатор:</w:t>
      </w:r>
      <w:r w:rsidRPr="004E3DF2">
        <w:rPr>
          <w:rFonts w:ascii="Times New Roman" w:hAnsi="Times New Roman"/>
          <w:sz w:val="24"/>
          <w:szCs w:val="24"/>
        </w:rPr>
        <w:t xml:space="preserve"> Государственное бюджетное учреждение дополнительного образования Дворец детского (юношеского) творчества Красногвардейского района Санкт-Петербурга «На </w:t>
      </w:r>
      <w:proofErr w:type="gramStart"/>
      <w:r w:rsidRPr="004E3DF2">
        <w:rPr>
          <w:rFonts w:ascii="Times New Roman" w:hAnsi="Times New Roman"/>
          <w:sz w:val="24"/>
          <w:szCs w:val="24"/>
        </w:rPr>
        <w:t>Ленской</w:t>
      </w:r>
      <w:proofErr w:type="gramEnd"/>
      <w:r w:rsidRPr="004E3DF2">
        <w:rPr>
          <w:rFonts w:ascii="Times New Roman" w:hAnsi="Times New Roman"/>
          <w:sz w:val="24"/>
          <w:szCs w:val="24"/>
        </w:rPr>
        <w:t>». Детская хоровая студия «Искра».</w:t>
      </w:r>
    </w:p>
    <w:p w:rsidR="00403626" w:rsidRDefault="00403626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5E1A26" w:rsidRPr="006D42C3" w:rsidRDefault="005E1A26" w:rsidP="00141A4B">
      <w:pPr>
        <w:tabs>
          <w:tab w:val="left" w:pos="0"/>
          <w:tab w:val="left" w:pos="360"/>
          <w:tab w:val="left" w:pos="709"/>
          <w:tab w:val="left" w:pos="8789"/>
        </w:tabs>
        <w:spacing w:after="0" w:line="240" w:lineRule="auto"/>
        <w:ind w:firstLine="709"/>
        <w:jc w:val="both"/>
        <w:rPr>
          <w:rFonts w:ascii="Times New Roman" w:eastAsia="MingLiU" w:hAnsi="Times New Roman"/>
          <w:sz w:val="24"/>
          <w:szCs w:val="24"/>
        </w:rPr>
      </w:pPr>
      <w:r w:rsidRPr="006D42C3">
        <w:rPr>
          <w:rFonts w:ascii="Times New Roman" w:eastAsia="MingLiU" w:hAnsi="Times New Roman"/>
          <w:b/>
          <w:kern w:val="24"/>
          <w:sz w:val="24"/>
          <w:szCs w:val="24"/>
        </w:rPr>
        <w:t>Информационная поддержка</w:t>
      </w:r>
    </w:p>
    <w:p w:rsidR="005E1A26" w:rsidRPr="006D42C3" w:rsidRDefault="005E1A26" w:rsidP="00141A4B">
      <w:pPr>
        <w:tabs>
          <w:tab w:val="left" w:pos="0"/>
          <w:tab w:val="left" w:pos="360"/>
          <w:tab w:val="left" w:pos="709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2C3">
        <w:rPr>
          <w:rFonts w:ascii="Times New Roman" w:hAnsi="Times New Roman"/>
          <w:sz w:val="24"/>
          <w:szCs w:val="24"/>
        </w:rPr>
        <w:t>Городское учебно-методическое объединение методистов и педагогов государственных образовательных учреждений дополнительного образования детей по направлению «фортепиано» и «электронные клавишные инструменты».</w:t>
      </w:r>
    </w:p>
    <w:p w:rsidR="005E1A26" w:rsidRPr="006D42C3" w:rsidRDefault="005E1A26" w:rsidP="00141A4B">
      <w:pPr>
        <w:tabs>
          <w:tab w:val="left" w:pos="9636"/>
        </w:tabs>
        <w:spacing w:after="0" w:line="240" w:lineRule="auto"/>
        <w:ind w:firstLine="709"/>
        <w:jc w:val="both"/>
        <w:rPr>
          <w:rFonts w:ascii="Times New Roman" w:eastAsia="NSimSun" w:hAnsi="Times New Roman"/>
          <w:b/>
          <w:sz w:val="24"/>
          <w:szCs w:val="24"/>
        </w:rPr>
      </w:pPr>
      <w:r w:rsidRPr="006D42C3">
        <w:rPr>
          <w:rFonts w:ascii="Times New Roman" w:eastAsia="NSimSun" w:hAnsi="Times New Roman"/>
          <w:b/>
          <w:sz w:val="24"/>
          <w:szCs w:val="24"/>
        </w:rPr>
        <w:t>Условия участия</w:t>
      </w:r>
    </w:p>
    <w:p w:rsidR="005E1A26" w:rsidRPr="006D42C3" w:rsidRDefault="005E1A26" w:rsidP="00141A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NSimSun" w:hAnsi="Times New Roman"/>
          <w:color w:val="000000"/>
          <w:sz w:val="24"/>
          <w:szCs w:val="24"/>
          <w:lang w:bidi="en-US"/>
        </w:rPr>
      </w:pPr>
      <w:r w:rsidRPr="006D42C3">
        <w:rPr>
          <w:rFonts w:ascii="Times New Roman" w:eastAsia="NSimSun" w:hAnsi="Times New Roman"/>
          <w:color w:val="000000"/>
          <w:sz w:val="24"/>
          <w:szCs w:val="24"/>
          <w:lang w:bidi="en-US"/>
        </w:rPr>
        <w:t>В фестивале-конкурсе могут принимать участие дети, обучающиеся в учреждениях и отделениях дополнительного образования детей.</w:t>
      </w:r>
    </w:p>
    <w:p w:rsidR="005E1A26" w:rsidRPr="006D42C3" w:rsidRDefault="005E1A26" w:rsidP="00141A4B">
      <w:pPr>
        <w:tabs>
          <w:tab w:val="left" w:pos="9636"/>
        </w:tabs>
        <w:spacing w:after="0" w:line="240" w:lineRule="auto"/>
        <w:ind w:firstLine="709"/>
        <w:jc w:val="both"/>
        <w:rPr>
          <w:rFonts w:ascii="Times New Roman" w:eastAsia="NSimSun" w:hAnsi="Times New Roman"/>
          <w:i/>
          <w:sz w:val="24"/>
          <w:szCs w:val="24"/>
        </w:rPr>
      </w:pPr>
      <w:r w:rsidRPr="006D42C3">
        <w:rPr>
          <w:rFonts w:ascii="Times New Roman" w:eastAsia="NSimSun" w:hAnsi="Times New Roman"/>
          <w:b/>
          <w:sz w:val="24"/>
          <w:szCs w:val="24"/>
        </w:rPr>
        <w:t>Возрастные категории:</w:t>
      </w:r>
      <w:r w:rsidRPr="006D42C3">
        <w:rPr>
          <w:rFonts w:ascii="Times New Roman" w:eastAsia="NSimSun" w:hAnsi="Times New Roman"/>
          <w:sz w:val="24"/>
          <w:szCs w:val="24"/>
        </w:rPr>
        <w:t xml:space="preserve"> (</w:t>
      </w:r>
      <w:r w:rsidRPr="006D42C3">
        <w:rPr>
          <w:rFonts w:ascii="Times New Roman" w:eastAsia="NSimSun" w:hAnsi="Times New Roman"/>
          <w:i/>
          <w:sz w:val="24"/>
          <w:szCs w:val="24"/>
        </w:rPr>
        <w:t>4 возрастные группы)</w:t>
      </w:r>
      <w:r w:rsidRPr="006D42C3">
        <w:rPr>
          <w:rFonts w:ascii="Times New Roman" w:eastAsia="NSimSun" w:hAnsi="Times New Roman"/>
          <w:i/>
          <w:position w:val="-2"/>
          <w:sz w:val="24"/>
          <w:szCs w:val="24"/>
          <w:vertAlign w:val="superscript"/>
        </w:rPr>
        <w:footnoteReference w:id="1"/>
      </w:r>
      <w:r w:rsidRPr="006D42C3">
        <w:rPr>
          <w:rFonts w:ascii="Times New Roman" w:eastAsia="NSimSun" w:hAnsi="Times New Roman"/>
          <w:i/>
          <w:sz w:val="24"/>
          <w:szCs w:val="24"/>
        </w:rPr>
        <w:t>:</w:t>
      </w:r>
    </w:p>
    <w:p w:rsidR="005E1A26" w:rsidRPr="006D42C3" w:rsidRDefault="005E1A26" w:rsidP="00141A4B">
      <w:pPr>
        <w:numPr>
          <w:ilvl w:val="5"/>
          <w:numId w:val="1"/>
        </w:numPr>
        <w:tabs>
          <w:tab w:val="left" w:pos="360"/>
          <w:tab w:val="left" w:pos="2520"/>
          <w:tab w:val="left" w:pos="8789"/>
        </w:tabs>
        <w:spacing w:after="0" w:line="240" w:lineRule="auto"/>
        <w:ind w:firstLine="709"/>
        <w:jc w:val="both"/>
        <w:rPr>
          <w:rFonts w:ascii="Times New Roman" w:eastAsia="NSimSun" w:hAnsi="Times New Roman"/>
          <w:sz w:val="24"/>
          <w:szCs w:val="24"/>
        </w:rPr>
      </w:pPr>
      <w:r w:rsidRPr="006D42C3">
        <w:rPr>
          <w:rFonts w:ascii="Times New Roman" w:eastAsia="NSimSun" w:hAnsi="Times New Roman"/>
          <w:sz w:val="24"/>
          <w:szCs w:val="24"/>
        </w:rPr>
        <w:t>учащиеся 8 – 9 лет</w:t>
      </w:r>
    </w:p>
    <w:p w:rsidR="005E1A26" w:rsidRPr="006D42C3" w:rsidRDefault="005E1A26" w:rsidP="00141A4B">
      <w:pPr>
        <w:numPr>
          <w:ilvl w:val="5"/>
          <w:numId w:val="1"/>
        </w:numPr>
        <w:tabs>
          <w:tab w:val="left" w:pos="360"/>
          <w:tab w:val="left" w:pos="2520"/>
          <w:tab w:val="left" w:pos="8789"/>
        </w:tabs>
        <w:spacing w:after="0" w:line="240" w:lineRule="auto"/>
        <w:ind w:firstLine="709"/>
        <w:jc w:val="both"/>
        <w:rPr>
          <w:rFonts w:ascii="Times New Roman" w:eastAsia="NSimSun" w:hAnsi="Times New Roman"/>
          <w:sz w:val="24"/>
          <w:szCs w:val="24"/>
        </w:rPr>
      </w:pPr>
      <w:r w:rsidRPr="006D42C3">
        <w:rPr>
          <w:rFonts w:ascii="Times New Roman" w:eastAsia="NSimSun" w:hAnsi="Times New Roman"/>
          <w:sz w:val="24"/>
          <w:szCs w:val="24"/>
        </w:rPr>
        <w:t>учащиеся 10 – 11 лет</w:t>
      </w:r>
    </w:p>
    <w:p w:rsidR="005E1A26" w:rsidRPr="006D42C3" w:rsidRDefault="005E1A26" w:rsidP="00141A4B">
      <w:pPr>
        <w:numPr>
          <w:ilvl w:val="5"/>
          <w:numId w:val="1"/>
        </w:numPr>
        <w:tabs>
          <w:tab w:val="left" w:pos="360"/>
          <w:tab w:val="left" w:pos="2520"/>
          <w:tab w:val="left" w:pos="8789"/>
        </w:tabs>
        <w:spacing w:after="0" w:line="240" w:lineRule="auto"/>
        <w:ind w:firstLine="709"/>
        <w:jc w:val="both"/>
        <w:rPr>
          <w:rFonts w:ascii="Times New Roman" w:eastAsia="NSimSun" w:hAnsi="Times New Roman"/>
          <w:sz w:val="24"/>
          <w:szCs w:val="24"/>
        </w:rPr>
      </w:pPr>
      <w:r w:rsidRPr="006D42C3">
        <w:rPr>
          <w:rFonts w:ascii="Times New Roman" w:eastAsia="NSimSun" w:hAnsi="Times New Roman"/>
          <w:sz w:val="24"/>
          <w:szCs w:val="24"/>
        </w:rPr>
        <w:t>учащиеся 12 – 13 лет</w:t>
      </w:r>
    </w:p>
    <w:p w:rsidR="005E1A26" w:rsidRPr="006D42C3" w:rsidRDefault="005E1A26" w:rsidP="00141A4B">
      <w:pPr>
        <w:numPr>
          <w:ilvl w:val="5"/>
          <w:numId w:val="1"/>
        </w:numPr>
        <w:tabs>
          <w:tab w:val="left" w:pos="360"/>
          <w:tab w:val="left" w:pos="2520"/>
          <w:tab w:val="left" w:pos="8789"/>
        </w:tabs>
        <w:spacing w:after="0" w:line="240" w:lineRule="auto"/>
        <w:ind w:firstLine="709"/>
        <w:jc w:val="both"/>
        <w:rPr>
          <w:rFonts w:ascii="Times New Roman" w:eastAsia="NSimSun" w:hAnsi="Times New Roman"/>
          <w:sz w:val="24"/>
          <w:szCs w:val="24"/>
        </w:rPr>
      </w:pPr>
      <w:r w:rsidRPr="006D42C3">
        <w:rPr>
          <w:rFonts w:ascii="Times New Roman" w:eastAsia="NSimSun" w:hAnsi="Times New Roman"/>
          <w:sz w:val="24"/>
          <w:szCs w:val="24"/>
        </w:rPr>
        <w:t>учащиеся 14 – 15 лет</w:t>
      </w:r>
    </w:p>
    <w:p w:rsidR="005E1A26" w:rsidRPr="006D42C3" w:rsidRDefault="005E1A26" w:rsidP="00141A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NSimSun" w:hAnsi="Times New Roman"/>
          <w:sz w:val="24"/>
          <w:szCs w:val="24"/>
        </w:rPr>
      </w:pPr>
      <w:r w:rsidRPr="006D42C3">
        <w:rPr>
          <w:rFonts w:ascii="Times New Roman" w:eastAsia="NSimSun" w:hAnsi="Times New Roman"/>
          <w:b/>
          <w:sz w:val="24"/>
          <w:szCs w:val="24"/>
        </w:rPr>
        <w:t>Номинации</w:t>
      </w:r>
    </w:p>
    <w:p w:rsidR="005E1A26" w:rsidRPr="006D42C3" w:rsidRDefault="005E1A26" w:rsidP="00141A4B">
      <w:pPr>
        <w:numPr>
          <w:ilvl w:val="0"/>
          <w:numId w:val="8"/>
        </w:numPr>
        <w:tabs>
          <w:tab w:val="left" w:pos="360"/>
          <w:tab w:val="left" w:pos="1418"/>
          <w:tab w:val="left" w:pos="8789"/>
        </w:tabs>
        <w:spacing w:after="0" w:line="240" w:lineRule="auto"/>
        <w:ind w:left="709"/>
        <w:jc w:val="both"/>
        <w:rPr>
          <w:rFonts w:ascii="Times New Roman" w:eastAsia="NSimSun" w:hAnsi="Times New Roman"/>
          <w:sz w:val="24"/>
          <w:szCs w:val="24"/>
        </w:rPr>
      </w:pPr>
      <w:r w:rsidRPr="006D42C3">
        <w:rPr>
          <w:rFonts w:ascii="Times New Roman" w:eastAsia="NSimSun" w:hAnsi="Times New Roman"/>
          <w:b/>
          <w:sz w:val="24"/>
          <w:szCs w:val="24"/>
        </w:rPr>
        <w:t xml:space="preserve">«Солисты» </w:t>
      </w:r>
      <w:r w:rsidRPr="006D42C3">
        <w:rPr>
          <w:rFonts w:ascii="Times New Roman" w:eastAsia="NSimSun" w:hAnsi="Times New Roman"/>
          <w:sz w:val="24"/>
          <w:szCs w:val="24"/>
        </w:rPr>
        <w:t>(фортепиано, баян-аккордеон, скрипка, флейта, гитара и др.)</w:t>
      </w:r>
    </w:p>
    <w:p w:rsidR="005E1A26" w:rsidRPr="006D42C3" w:rsidRDefault="005E1A26" w:rsidP="00141A4B">
      <w:pPr>
        <w:numPr>
          <w:ilvl w:val="0"/>
          <w:numId w:val="8"/>
        </w:numPr>
        <w:tabs>
          <w:tab w:val="left" w:pos="360"/>
          <w:tab w:val="left" w:pos="1418"/>
          <w:tab w:val="left" w:pos="8789"/>
        </w:tabs>
        <w:spacing w:after="0" w:line="240" w:lineRule="auto"/>
        <w:ind w:left="709"/>
        <w:jc w:val="both"/>
        <w:rPr>
          <w:rFonts w:ascii="Times New Roman" w:eastAsia="NSimSun" w:hAnsi="Times New Roman"/>
          <w:sz w:val="24"/>
          <w:szCs w:val="24"/>
        </w:rPr>
      </w:pPr>
      <w:r w:rsidRPr="006D42C3">
        <w:rPr>
          <w:rFonts w:ascii="Times New Roman" w:eastAsia="NSimSun" w:hAnsi="Times New Roman"/>
          <w:b/>
          <w:sz w:val="24"/>
          <w:szCs w:val="24"/>
        </w:rPr>
        <w:t>«Ансамбли»</w:t>
      </w:r>
      <w:r w:rsidRPr="006D42C3">
        <w:rPr>
          <w:rFonts w:ascii="Times New Roman" w:eastAsia="NSimSun" w:hAnsi="Times New Roman"/>
          <w:sz w:val="24"/>
          <w:szCs w:val="24"/>
        </w:rPr>
        <w:t xml:space="preserve"> разных форм (только инструментальные) до 8 чел.</w:t>
      </w:r>
    </w:p>
    <w:p w:rsidR="005E1A26" w:rsidRPr="006D42C3" w:rsidRDefault="005E1A26" w:rsidP="00141A4B">
      <w:pPr>
        <w:numPr>
          <w:ilvl w:val="0"/>
          <w:numId w:val="8"/>
        </w:numPr>
        <w:tabs>
          <w:tab w:val="left" w:pos="360"/>
          <w:tab w:val="left" w:pos="1418"/>
          <w:tab w:val="left" w:pos="8789"/>
        </w:tabs>
        <w:spacing w:after="0" w:line="240" w:lineRule="auto"/>
        <w:ind w:left="709"/>
        <w:jc w:val="both"/>
        <w:rPr>
          <w:rFonts w:ascii="Times New Roman" w:eastAsia="NSimSun" w:hAnsi="Times New Roman"/>
          <w:b/>
          <w:sz w:val="24"/>
          <w:szCs w:val="24"/>
        </w:rPr>
      </w:pPr>
      <w:r w:rsidRPr="006D42C3">
        <w:rPr>
          <w:rFonts w:ascii="Times New Roman" w:eastAsia="NSimSun" w:hAnsi="Times New Roman"/>
          <w:b/>
          <w:sz w:val="24"/>
          <w:szCs w:val="24"/>
        </w:rPr>
        <w:t>«Исполнители на электронных инструментах».</w:t>
      </w:r>
    </w:p>
    <w:p w:rsidR="005E1A26" w:rsidRPr="006D42C3" w:rsidRDefault="005E1A26" w:rsidP="00141A4B">
      <w:pPr>
        <w:tabs>
          <w:tab w:val="left" w:pos="1287"/>
          <w:tab w:val="left" w:pos="1854"/>
          <w:tab w:val="left" w:pos="9636"/>
        </w:tabs>
        <w:spacing w:after="0" w:line="240" w:lineRule="auto"/>
        <w:ind w:firstLine="709"/>
        <w:jc w:val="both"/>
        <w:rPr>
          <w:rFonts w:ascii="Times New Roman" w:eastAsia="NSimSun" w:hAnsi="Times New Roman"/>
          <w:b/>
          <w:sz w:val="24"/>
          <w:szCs w:val="24"/>
        </w:rPr>
      </w:pPr>
      <w:r w:rsidRPr="006D42C3">
        <w:rPr>
          <w:rFonts w:ascii="Times New Roman" w:eastAsia="NSimSun" w:hAnsi="Times New Roman"/>
          <w:b/>
          <w:sz w:val="24"/>
          <w:szCs w:val="24"/>
        </w:rPr>
        <w:t>Программные требования</w:t>
      </w:r>
    </w:p>
    <w:p w:rsidR="005E1A26" w:rsidRPr="006D42C3" w:rsidRDefault="005E1A26" w:rsidP="00141A4B">
      <w:pPr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D42C3">
        <w:rPr>
          <w:rFonts w:ascii="Times New Roman" w:hAnsi="Times New Roman"/>
          <w:sz w:val="24"/>
          <w:szCs w:val="24"/>
        </w:rPr>
        <w:t xml:space="preserve">«Солисты» </w:t>
      </w:r>
      <w:r w:rsidRPr="006D42C3">
        <w:rPr>
          <w:rFonts w:ascii="Times New Roman" w:eastAsia="NSimSun" w:hAnsi="Times New Roman"/>
          <w:sz w:val="24"/>
          <w:szCs w:val="24"/>
        </w:rPr>
        <w:t>–</w:t>
      </w:r>
      <w:r w:rsidRPr="006D42C3">
        <w:rPr>
          <w:rFonts w:ascii="Times New Roman" w:hAnsi="Times New Roman"/>
          <w:sz w:val="24"/>
          <w:szCs w:val="24"/>
        </w:rPr>
        <w:t xml:space="preserve"> 2 разнохарактерные пьесы, одна – кантилена, вторая – контрастная (исключается исполнение этюдов, полифонии, произведений крупной формы); </w:t>
      </w:r>
    </w:p>
    <w:p w:rsidR="005E1A26" w:rsidRPr="006D42C3" w:rsidRDefault="005E1A26" w:rsidP="00141A4B">
      <w:pPr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D42C3">
        <w:rPr>
          <w:rFonts w:ascii="Times New Roman" w:hAnsi="Times New Roman"/>
          <w:sz w:val="24"/>
          <w:szCs w:val="24"/>
        </w:rPr>
        <w:t xml:space="preserve">«Ансамбли» </w:t>
      </w:r>
      <w:r w:rsidRPr="006D42C3">
        <w:rPr>
          <w:rFonts w:ascii="Times New Roman" w:eastAsia="NSimSun" w:hAnsi="Times New Roman"/>
          <w:sz w:val="24"/>
          <w:szCs w:val="24"/>
        </w:rPr>
        <w:t>–</w:t>
      </w:r>
      <w:r w:rsidRPr="006D42C3">
        <w:rPr>
          <w:rFonts w:ascii="Times New Roman" w:hAnsi="Times New Roman"/>
          <w:sz w:val="24"/>
          <w:szCs w:val="24"/>
        </w:rPr>
        <w:t xml:space="preserve"> 2 разнохарактерных произведения.</w:t>
      </w:r>
    </w:p>
    <w:p w:rsidR="005E1A26" w:rsidRPr="006D42C3" w:rsidRDefault="005E1A26" w:rsidP="00141A4B">
      <w:pPr>
        <w:tabs>
          <w:tab w:val="left" w:pos="9636"/>
        </w:tabs>
        <w:spacing w:after="0" w:line="240" w:lineRule="auto"/>
        <w:ind w:firstLine="709"/>
        <w:jc w:val="both"/>
        <w:rPr>
          <w:rFonts w:ascii="Times New Roman" w:eastAsia="NSimSun" w:hAnsi="Times New Roman"/>
          <w:b/>
          <w:sz w:val="24"/>
          <w:szCs w:val="24"/>
        </w:rPr>
      </w:pPr>
      <w:r w:rsidRPr="006D42C3">
        <w:rPr>
          <w:rFonts w:ascii="Times New Roman" w:eastAsia="NSimSun" w:hAnsi="Times New Roman"/>
          <w:b/>
          <w:sz w:val="24"/>
          <w:szCs w:val="24"/>
        </w:rPr>
        <w:t>Участие педагогов в конкурсе не допускается.</w:t>
      </w:r>
    </w:p>
    <w:p w:rsidR="005E1A26" w:rsidRPr="006D42C3" w:rsidRDefault="005E1A26" w:rsidP="00141A4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D42C3">
        <w:rPr>
          <w:rFonts w:ascii="Times New Roman" w:hAnsi="Times New Roman"/>
          <w:b/>
          <w:sz w:val="24"/>
          <w:szCs w:val="24"/>
        </w:rPr>
        <w:t>Сроки проведения: 18, 19, 22 марта 2019 г.</w:t>
      </w:r>
    </w:p>
    <w:p w:rsidR="005E1A26" w:rsidRPr="006D42C3" w:rsidRDefault="005E1A26" w:rsidP="00141A4B">
      <w:pPr>
        <w:tabs>
          <w:tab w:val="left" w:pos="9636"/>
        </w:tabs>
        <w:spacing w:after="0" w:line="240" w:lineRule="auto"/>
        <w:ind w:firstLine="709"/>
        <w:jc w:val="both"/>
        <w:rPr>
          <w:rFonts w:ascii="Times New Roman" w:eastAsia="NSimSun" w:hAnsi="Times New Roman"/>
          <w:b/>
          <w:sz w:val="24"/>
          <w:szCs w:val="24"/>
        </w:rPr>
      </w:pPr>
      <w:r w:rsidRPr="006D42C3">
        <w:rPr>
          <w:rFonts w:ascii="Times New Roman" w:eastAsia="NSimSun" w:hAnsi="Times New Roman"/>
          <w:b/>
          <w:sz w:val="24"/>
          <w:szCs w:val="24"/>
        </w:rPr>
        <w:t>Место проведения:</w:t>
      </w:r>
    </w:p>
    <w:p w:rsidR="005E1A26" w:rsidRPr="006D42C3" w:rsidRDefault="005E1A26" w:rsidP="00141A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 w:rsidRPr="006D42C3">
        <w:rPr>
          <w:rFonts w:ascii="Times New Roman" w:hAnsi="Times New Roman"/>
          <w:color w:val="000000"/>
          <w:sz w:val="24"/>
          <w:szCs w:val="24"/>
          <w:lang w:bidi="en-US"/>
        </w:rPr>
        <w:t>Дворец детского (юношеского) творчества Красногвардейского р-на Санкт-Петербурга «На Ленской» (ул. Ленская д.2/2. Тел. 246-04-61).</w:t>
      </w:r>
    </w:p>
    <w:p w:rsidR="005E1A26" w:rsidRPr="006D42C3" w:rsidRDefault="005E1A26" w:rsidP="00141A4B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eastAsia="NSimSun" w:hAnsi="Times New Roman"/>
          <w:sz w:val="24"/>
          <w:szCs w:val="24"/>
        </w:rPr>
      </w:pPr>
      <w:r w:rsidRPr="006D42C3">
        <w:rPr>
          <w:rFonts w:ascii="Times New Roman" w:hAnsi="Times New Roman"/>
          <w:b/>
          <w:bCs/>
          <w:sz w:val="24"/>
          <w:szCs w:val="24"/>
        </w:rPr>
        <w:t>Срок подачи заявок</w:t>
      </w:r>
      <w:r w:rsidRPr="006D42C3">
        <w:rPr>
          <w:rFonts w:ascii="Times New Roman" w:hAnsi="Times New Roman"/>
          <w:b/>
          <w:bCs/>
          <w:caps/>
          <w:sz w:val="24"/>
          <w:szCs w:val="24"/>
        </w:rPr>
        <w:t>:</w:t>
      </w:r>
      <w:r w:rsidRPr="006D42C3">
        <w:rPr>
          <w:rFonts w:ascii="Times New Roman" w:hAnsi="Times New Roman"/>
          <w:bCs/>
          <w:caps/>
          <w:sz w:val="24"/>
          <w:szCs w:val="24"/>
        </w:rPr>
        <w:t xml:space="preserve"> </w:t>
      </w:r>
      <w:r w:rsidRPr="006D42C3">
        <w:rPr>
          <w:rFonts w:ascii="Times New Roman" w:eastAsia="NSimSun" w:hAnsi="Times New Roman"/>
          <w:sz w:val="24"/>
          <w:szCs w:val="24"/>
        </w:rPr>
        <w:t>до 1 марта 2019 г. в</w:t>
      </w:r>
      <w:r w:rsidRPr="006D42C3">
        <w:rPr>
          <w:rFonts w:ascii="Times New Roman" w:hAnsi="Times New Roman"/>
          <w:sz w:val="24"/>
          <w:szCs w:val="24"/>
          <w:lang w:bidi="en-US"/>
        </w:rPr>
        <w:t xml:space="preserve"> электронном виде</w:t>
      </w:r>
      <w:r w:rsidRPr="006D42C3">
        <w:rPr>
          <w:rFonts w:ascii="Times New Roman" w:eastAsia="NSimSun" w:hAnsi="Times New Roman"/>
          <w:sz w:val="24"/>
          <w:szCs w:val="24"/>
        </w:rPr>
        <w:t xml:space="preserve"> по </w:t>
      </w:r>
      <w:proofErr w:type="spellStart"/>
      <w:r w:rsidRPr="006D42C3">
        <w:rPr>
          <w:rFonts w:ascii="Times New Roman" w:eastAsia="NSimSun" w:hAnsi="Times New Roman"/>
          <w:sz w:val="24"/>
          <w:szCs w:val="24"/>
        </w:rPr>
        <w:t>E-mail</w:t>
      </w:r>
      <w:proofErr w:type="spellEnd"/>
      <w:r w:rsidRPr="006D42C3">
        <w:rPr>
          <w:rFonts w:ascii="Times New Roman" w:eastAsia="NSimSun" w:hAnsi="Times New Roman"/>
          <w:sz w:val="24"/>
          <w:szCs w:val="24"/>
        </w:rPr>
        <w:t xml:space="preserve">: </w:t>
      </w:r>
      <w:r w:rsidRPr="006D42C3">
        <w:rPr>
          <w:rFonts w:ascii="Times New Roman" w:eastAsia="NSimSun" w:hAnsi="Times New Roman"/>
          <w:sz w:val="24"/>
          <w:szCs w:val="24"/>
          <w:lang w:val="en-US"/>
        </w:rPr>
        <w:t>domino</w:t>
      </w:r>
      <w:r w:rsidRPr="006D42C3">
        <w:rPr>
          <w:rFonts w:ascii="Times New Roman" w:eastAsia="NSimSun" w:hAnsi="Times New Roman"/>
          <w:sz w:val="24"/>
          <w:szCs w:val="24"/>
        </w:rPr>
        <w:t>.82@</w:t>
      </w:r>
      <w:r w:rsidRPr="006D42C3">
        <w:rPr>
          <w:rFonts w:ascii="Times New Roman" w:eastAsia="NSimSun" w:hAnsi="Times New Roman"/>
          <w:sz w:val="24"/>
          <w:szCs w:val="24"/>
          <w:lang w:val="en-US"/>
        </w:rPr>
        <w:t>mail</w:t>
      </w:r>
      <w:r w:rsidRPr="006D42C3">
        <w:rPr>
          <w:rFonts w:ascii="Times New Roman" w:eastAsia="NSimSun" w:hAnsi="Times New Roman"/>
          <w:sz w:val="24"/>
          <w:szCs w:val="24"/>
        </w:rPr>
        <w:t>.</w:t>
      </w:r>
      <w:proofErr w:type="spellStart"/>
      <w:r w:rsidRPr="006D42C3">
        <w:rPr>
          <w:rFonts w:ascii="Times New Roman" w:eastAsia="NSimSun" w:hAnsi="Times New Roman"/>
          <w:sz w:val="24"/>
          <w:szCs w:val="24"/>
          <w:lang w:val="en-US"/>
        </w:rPr>
        <w:t>ru</w:t>
      </w:r>
      <w:proofErr w:type="spellEnd"/>
      <w:r w:rsidRPr="006D42C3">
        <w:rPr>
          <w:rFonts w:ascii="Times New Roman" w:eastAsia="NSimSun" w:hAnsi="Times New Roman"/>
          <w:sz w:val="24"/>
          <w:szCs w:val="24"/>
        </w:rPr>
        <w:t xml:space="preserve">, </w:t>
      </w:r>
      <w:hyperlink r:id="rId10" w:history="1">
        <w:r w:rsidRPr="006D42C3">
          <w:rPr>
            <w:rFonts w:ascii="Times New Roman" w:eastAsia="NSimSun" w:hAnsi="Times New Roman"/>
            <w:color w:val="0000FF"/>
            <w:sz w:val="24"/>
            <w:szCs w:val="24"/>
            <w:u w:val="single"/>
            <w:lang w:val="en-US"/>
          </w:rPr>
          <w:t>irina</w:t>
        </w:r>
        <w:r w:rsidRPr="006D42C3">
          <w:rPr>
            <w:rFonts w:ascii="Times New Roman" w:eastAsia="NSimSun" w:hAnsi="Times New Roman"/>
            <w:color w:val="0000FF"/>
            <w:sz w:val="24"/>
            <w:szCs w:val="24"/>
            <w:u w:val="single"/>
          </w:rPr>
          <w:t>.</w:t>
        </w:r>
        <w:r w:rsidRPr="006D42C3">
          <w:rPr>
            <w:rFonts w:ascii="Times New Roman" w:eastAsia="NSimSun" w:hAnsi="Times New Roman"/>
            <w:color w:val="0000FF"/>
            <w:sz w:val="24"/>
            <w:szCs w:val="24"/>
            <w:u w:val="single"/>
            <w:lang w:val="en-US"/>
          </w:rPr>
          <w:t>blykina</w:t>
        </w:r>
        <w:r w:rsidRPr="006D42C3">
          <w:rPr>
            <w:rFonts w:ascii="Times New Roman" w:eastAsia="NSimSun" w:hAnsi="Times New Roman"/>
            <w:color w:val="0000FF"/>
            <w:sz w:val="24"/>
            <w:szCs w:val="24"/>
            <w:u w:val="single"/>
          </w:rPr>
          <w:t>@</w:t>
        </w:r>
        <w:r w:rsidRPr="006D42C3">
          <w:rPr>
            <w:rFonts w:ascii="Times New Roman" w:eastAsia="NSimSun" w:hAnsi="Times New Roman"/>
            <w:color w:val="0000FF"/>
            <w:sz w:val="24"/>
            <w:szCs w:val="24"/>
            <w:u w:val="single"/>
            <w:lang w:val="en-US"/>
          </w:rPr>
          <w:t>mail</w:t>
        </w:r>
        <w:r w:rsidRPr="006D42C3">
          <w:rPr>
            <w:rFonts w:ascii="Times New Roman" w:eastAsia="NSimSun" w:hAnsi="Times New Roman"/>
            <w:color w:val="0000FF"/>
            <w:sz w:val="24"/>
            <w:szCs w:val="24"/>
            <w:u w:val="single"/>
          </w:rPr>
          <w:t>.</w:t>
        </w:r>
        <w:r w:rsidRPr="006D42C3">
          <w:rPr>
            <w:rFonts w:ascii="Times New Roman" w:eastAsia="NSimSu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6D42C3">
        <w:rPr>
          <w:rFonts w:ascii="Times New Roman" w:eastAsia="NSimSun" w:hAnsi="Times New Roman"/>
          <w:color w:val="00007F"/>
          <w:sz w:val="24"/>
          <w:szCs w:val="24"/>
          <w:u w:val="single"/>
        </w:rPr>
        <w:t>.</w:t>
      </w:r>
      <w:r w:rsidRPr="006D42C3">
        <w:rPr>
          <w:rFonts w:ascii="Times New Roman" w:eastAsia="NSimSun" w:hAnsi="Times New Roman"/>
          <w:color w:val="00007F"/>
          <w:sz w:val="24"/>
          <w:szCs w:val="24"/>
        </w:rPr>
        <w:t xml:space="preserve"> </w:t>
      </w:r>
      <w:r w:rsidRPr="006D42C3">
        <w:rPr>
          <w:rFonts w:ascii="Times New Roman" w:eastAsia="NSimSun" w:hAnsi="Times New Roman"/>
          <w:sz w:val="24"/>
          <w:szCs w:val="24"/>
        </w:rPr>
        <w:t xml:space="preserve">Заявки </w:t>
      </w:r>
      <w:r w:rsidRPr="006D42C3">
        <w:rPr>
          <w:rFonts w:ascii="Times New Roman" w:hAnsi="Times New Roman"/>
          <w:sz w:val="24"/>
          <w:szCs w:val="24"/>
          <w:lang w:bidi="en-US"/>
        </w:rPr>
        <w:t xml:space="preserve">принимаются строго по Форме (См. Форму заявки в Приложении). </w:t>
      </w:r>
    </w:p>
    <w:p w:rsidR="005E1A26" w:rsidRPr="006D42C3" w:rsidRDefault="005E1A26" w:rsidP="00141A4B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b/>
          <w:caps/>
          <w:color w:val="000000"/>
          <w:sz w:val="24"/>
          <w:szCs w:val="24"/>
          <w:lang w:bidi="en-US"/>
        </w:rPr>
      </w:pPr>
      <w:r w:rsidRPr="006D42C3">
        <w:rPr>
          <w:rFonts w:ascii="Times New Roman" w:hAnsi="Times New Roman"/>
          <w:b/>
          <w:color w:val="000000"/>
          <w:sz w:val="24"/>
          <w:szCs w:val="24"/>
          <w:lang w:bidi="en-US"/>
        </w:rPr>
        <w:t>Порядок проведения фестиваля-конкурса</w:t>
      </w:r>
    </w:p>
    <w:p w:rsidR="005E1A26" w:rsidRPr="006D42C3" w:rsidRDefault="005E1A26" w:rsidP="00141A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 w:rsidRPr="006D42C3">
        <w:rPr>
          <w:rFonts w:ascii="Times New Roman" w:hAnsi="Times New Roman"/>
          <w:b/>
          <w:color w:val="000000"/>
          <w:sz w:val="24"/>
          <w:szCs w:val="24"/>
          <w:lang w:bidi="en-US"/>
        </w:rPr>
        <w:t>18 марта 12.00 (понедельник)</w:t>
      </w:r>
    </w:p>
    <w:p w:rsidR="005E1A26" w:rsidRPr="006D42C3" w:rsidRDefault="005E1A26" w:rsidP="00141A4B">
      <w:pPr>
        <w:numPr>
          <w:ilvl w:val="0"/>
          <w:numId w:val="7"/>
        </w:numPr>
        <w:tabs>
          <w:tab w:val="left" w:pos="709"/>
          <w:tab w:val="left" w:pos="1276"/>
          <w:tab w:val="left" w:pos="9636"/>
        </w:tabs>
        <w:spacing w:after="0" w:line="240" w:lineRule="auto"/>
        <w:ind w:firstLine="709"/>
        <w:jc w:val="both"/>
        <w:rPr>
          <w:rFonts w:ascii="Times New Roman" w:eastAsia="NSimSun" w:hAnsi="Times New Roman"/>
          <w:sz w:val="24"/>
          <w:szCs w:val="24"/>
        </w:rPr>
      </w:pPr>
      <w:r w:rsidRPr="006D42C3">
        <w:rPr>
          <w:rFonts w:ascii="Times New Roman" w:eastAsia="NSimSun" w:hAnsi="Times New Roman"/>
          <w:sz w:val="24"/>
          <w:szCs w:val="24"/>
        </w:rPr>
        <w:t>регистрация</w:t>
      </w:r>
    </w:p>
    <w:p w:rsidR="005E1A26" w:rsidRPr="006D42C3" w:rsidRDefault="005E1A26" w:rsidP="00141A4B">
      <w:pPr>
        <w:numPr>
          <w:ilvl w:val="0"/>
          <w:numId w:val="7"/>
        </w:numPr>
        <w:tabs>
          <w:tab w:val="left" w:pos="709"/>
          <w:tab w:val="left" w:pos="1276"/>
          <w:tab w:val="left" w:pos="9636"/>
        </w:tabs>
        <w:spacing w:after="0" w:line="240" w:lineRule="auto"/>
        <w:ind w:firstLine="709"/>
        <w:jc w:val="both"/>
        <w:rPr>
          <w:rFonts w:ascii="Times New Roman" w:eastAsia="NSimSun" w:hAnsi="Times New Roman"/>
          <w:sz w:val="24"/>
          <w:szCs w:val="24"/>
        </w:rPr>
      </w:pPr>
      <w:r w:rsidRPr="006D42C3">
        <w:rPr>
          <w:rFonts w:ascii="Times New Roman" w:eastAsia="NSimSun" w:hAnsi="Times New Roman"/>
          <w:sz w:val="24"/>
          <w:szCs w:val="24"/>
        </w:rPr>
        <w:t>открытие фестиваля-конкурса</w:t>
      </w:r>
    </w:p>
    <w:p w:rsidR="005E1A26" w:rsidRPr="006D42C3" w:rsidRDefault="005E1A26" w:rsidP="00141A4B">
      <w:pPr>
        <w:numPr>
          <w:ilvl w:val="0"/>
          <w:numId w:val="9"/>
        </w:numPr>
        <w:tabs>
          <w:tab w:val="left" w:pos="0"/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NSimSun" w:hAnsi="Times New Roman"/>
          <w:sz w:val="24"/>
          <w:szCs w:val="24"/>
        </w:rPr>
      </w:pPr>
      <w:r w:rsidRPr="006D42C3">
        <w:rPr>
          <w:rFonts w:ascii="Times New Roman" w:eastAsia="NSimSun" w:hAnsi="Times New Roman"/>
          <w:sz w:val="24"/>
          <w:szCs w:val="24"/>
        </w:rPr>
        <w:t>конкурсные выступления солистов</w:t>
      </w:r>
    </w:p>
    <w:p w:rsidR="005E1A26" w:rsidRPr="006D42C3" w:rsidRDefault="005E1A26" w:rsidP="00141A4B">
      <w:pPr>
        <w:tabs>
          <w:tab w:val="left" w:pos="0"/>
          <w:tab w:val="left" w:pos="1287"/>
          <w:tab w:val="left" w:pos="1854"/>
          <w:tab w:val="left" w:pos="9636"/>
        </w:tabs>
        <w:spacing w:after="0" w:line="240" w:lineRule="auto"/>
        <w:ind w:firstLine="709"/>
        <w:jc w:val="both"/>
        <w:rPr>
          <w:rFonts w:ascii="Times New Roman" w:eastAsia="NSimSun" w:hAnsi="Times New Roman"/>
          <w:b/>
          <w:sz w:val="24"/>
          <w:szCs w:val="24"/>
        </w:rPr>
      </w:pPr>
      <w:r w:rsidRPr="006D42C3">
        <w:rPr>
          <w:rFonts w:ascii="Times New Roman" w:eastAsia="NSimSun" w:hAnsi="Times New Roman"/>
          <w:b/>
          <w:sz w:val="24"/>
          <w:szCs w:val="24"/>
        </w:rPr>
        <w:t>19 марта 12.00 (вторник)</w:t>
      </w:r>
    </w:p>
    <w:p w:rsidR="005E1A26" w:rsidRPr="006D42C3" w:rsidRDefault="005E1A26" w:rsidP="00141A4B">
      <w:pPr>
        <w:numPr>
          <w:ilvl w:val="0"/>
          <w:numId w:val="4"/>
        </w:numPr>
        <w:tabs>
          <w:tab w:val="left" w:pos="0"/>
          <w:tab w:val="left" w:pos="709"/>
          <w:tab w:val="left" w:pos="1276"/>
          <w:tab w:val="left" w:pos="9636"/>
        </w:tabs>
        <w:spacing w:after="0" w:line="240" w:lineRule="auto"/>
        <w:ind w:firstLine="709"/>
        <w:jc w:val="both"/>
        <w:rPr>
          <w:rFonts w:ascii="Times New Roman" w:eastAsia="NSimSun" w:hAnsi="Times New Roman"/>
          <w:sz w:val="24"/>
          <w:szCs w:val="24"/>
        </w:rPr>
      </w:pPr>
      <w:r w:rsidRPr="006D42C3">
        <w:rPr>
          <w:rFonts w:ascii="Times New Roman" w:eastAsia="NSimSun" w:hAnsi="Times New Roman"/>
          <w:sz w:val="24"/>
          <w:szCs w:val="24"/>
        </w:rPr>
        <w:t xml:space="preserve">регистрация </w:t>
      </w:r>
    </w:p>
    <w:p w:rsidR="005E1A26" w:rsidRPr="006D42C3" w:rsidRDefault="005E1A26" w:rsidP="00141A4B">
      <w:pPr>
        <w:numPr>
          <w:ilvl w:val="0"/>
          <w:numId w:val="4"/>
        </w:numPr>
        <w:tabs>
          <w:tab w:val="left" w:pos="0"/>
          <w:tab w:val="left" w:pos="720"/>
          <w:tab w:val="left" w:pos="1287"/>
          <w:tab w:val="left" w:pos="1854"/>
          <w:tab w:val="left" w:pos="9636"/>
        </w:tabs>
        <w:spacing w:after="0" w:line="240" w:lineRule="auto"/>
        <w:ind w:firstLine="709"/>
        <w:jc w:val="both"/>
        <w:rPr>
          <w:rFonts w:ascii="Times New Roman" w:eastAsia="NSimSun" w:hAnsi="Times New Roman"/>
          <w:sz w:val="24"/>
          <w:szCs w:val="24"/>
        </w:rPr>
      </w:pPr>
      <w:r w:rsidRPr="006D42C3">
        <w:rPr>
          <w:rFonts w:ascii="Times New Roman" w:eastAsia="NSimSun" w:hAnsi="Times New Roman"/>
          <w:sz w:val="24"/>
          <w:szCs w:val="24"/>
        </w:rPr>
        <w:t xml:space="preserve">конкурсные выступления ансамблей и исполнителей на электронных инструментах </w:t>
      </w:r>
      <w:r w:rsidRPr="006D42C3">
        <w:rPr>
          <w:rFonts w:ascii="Times New Roman" w:eastAsia="NSimSun" w:hAnsi="Times New Roman"/>
          <w:b/>
          <w:sz w:val="24"/>
          <w:szCs w:val="24"/>
        </w:rPr>
        <w:t>22</w:t>
      </w:r>
      <w:r w:rsidRPr="006D42C3">
        <w:rPr>
          <w:rFonts w:ascii="Times New Roman" w:eastAsia="NSimSun" w:hAnsi="Times New Roman"/>
          <w:sz w:val="24"/>
          <w:szCs w:val="24"/>
        </w:rPr>
        <w:t xml:space="preserve"> </w:t>
      </w:r>
      <w:r w:rsidRPr="006D42C3">
        <w:rPr>
          <w:rFonts w:ascii="Times New Roman" w:eastAsia="NSimSun" w:hAnsi="Times New Roman"/>
          <w:b/>
          <w:sz w:val="24"/>
          <w:szCs w:val="24"/>
        </w:rPr>
        <w:t>марта в 18.00 (пятница)</w:t>
      </w:r>
    </w:p>
    <w:p w:rsidR="005E1A26" w:rsidRPr="006D42C3" w:rsidRDefault="005E1A26" w:rsidP="00141A4B">
      <w:pPr>
        <w:tabs>
          <w:tab w:val="left" w:pos="0"/>
          <w:tab w:val="left" w:pos="720"/>
          <w:tab w:val="left" w:pos="1287"/>
          <w:tab w:val="left" w:pos="1854"/>
          <w:tab w:val="left" w:pos="2489"/>
          <w:tab w:val="left" w:pos="9636"/>
        </w:tabs>
        <w:spacing w:after="0" w:line="240" w:lineRule="auto"/>
        <w:ind w:firstLine="709"/>
        <w:jc w:val="both"/>
        <w:rPr>
          <w:rFonts w:ascii="Times New Roman" w:eastAsia="NSimSun" w:hAnsi="Times New Roman"/>
          <w:sz w:val="24"/>
          <w:szCs w:val="24"/>
        </w:rPr>
      </w:pPr>
      <w:r w:rsidRPr="006D42C3">
        <w:rPr>
          <w:rFonts w:ascii="Times New Roman" w:eastAsia="NSimSun" w:hAnsi="Times New Roman"/>
          <w:sz w:val="24"/>
          <w:szCs w:val="24"/>
        </w:rPr>
        <w:t xml:space="preserve">В актовом зале Дворца детского (юношеского) творчества «На Ленской» состоится церемония </w:t>
      </w:r>
      <w:r w:rsidRPr="006D42C3">
        <w:rPr>
          <w:rFonts w:ascii="Times New Roman" w:eastAsia="NSimSun" w:hAnsi="Times New Roman"/>
          <w:b/>
          <w:sz w:val="24"/>
          <w:szCs w:val="24"/>
        </w:rPr>
        <w:t>НАГРАЖДЕНИЯ и ГАЛА-КОНЦЕРТ</w:t>
      </w:r>
      <w:r w:rsidRPr="006D42C3">
        <w:rPr>
          <w:rFonts w:ascii="Times New Roman" w:eastAsia="NSimSun" w:hAnsi="Times New Roman"/>
          <w:sz w:val="24"/>
          <w:szCs w:val="24"/>
        </w:rPr>
        <w:t xml:space="preserve"> лауреатов с участием гостей из состава жюри фестиваля-конкурса.</w:t>
      </w:r>
    </w:p>
    <w:p w:rsidR="005E1A26" w:rsidRPr="006D42C3" w:rsidRDefault="005E1A26" w:rsidP="00141A4B">
      <w:pPr>
        <w:tabs>
          <w:tab w:val="left" w:pos="9356"/>
        </w:tabs>
        <w:spacing w:after="0" w:line="240" w:lineRule="auto"/>
        <w:ind w:firstLine="709"/>
        <w:rPr>
          <w:rFonts w:ascii="Times New Roman" w:eastAsia="NSimSun" w:hAnsi="Times New Roman"/>
          <w:b/>
          <w:caps/>
          <w:sz w:val="24"/>
          <w:szCs w:val="24"/>
        </w:rPr>
      </w:pPr>
      <w:r w:rsidRPr="006D42C3">
        <w:rPr>
          <w:rFonts w:ascii="Times New Roman" w:eastAsia="NSimSun" w:hAnsi="Times New Roman"/>
          <w:b/>
          <w:sz w:val="24"/>
          <w:szCs w:val="24"/>
        </w:rPr>
        <w:t>Жюри фестиваля-конкурса</w:t>
      </w:r>
    </w:p>
    <w:p w:rsidR="005E1A26" w:rsidRPr="006D42C3" w:rsidRDefault="005E1A26" w:rsidP="00141A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2C3">
        <w:rPr>
          <w:rFonts w:ascii="Times New Roman" w:hAnsi="Times New Roman"/>
          <w:sz w:val="24"/>
          <w:szCs w:val="24"/>
        </w:rPr>
        <w:lastRenderedPageBreak/>
        <w:t>Выступление конкурсантов оценивает жюри, в состав которого входят ведущие специалисты, методисты, педагоги учреждений дополнительного образования, преподаватели музыкальных школ и средних специальных учебных заведений.</w:t>
      </w:r>
    </w:p>
    <w:p w:rsidR="005E1A26" w:rsidRPr="006D42C3" w:rsidRDefault="005E1A26" w:rsidP="00141A4B">
      <w:pPr>
        <w:tabs>
          <w:tab w:val="left" w:pos="0"/>
          <w:tab w:val="left" w:pos="360"/>
          <w:tab w:val="left" w:pos="8789"/>
        </w:tabs>
        <w:spacing w:after="0" w:line="240" w:lineRule="auto"/>
        <w:ind w:firstLine="709"/>
        <w:jc w:val="both"/>
        <w:rPr>
          <w:rFonts w:ascii="Times New Roman" w:eastAsia="NSimSun" w:hAnsi="Times New Roman"/>
          <w:b/>
          <w:sz w:val="24"/>
          <w:szCs w:val="24"/>
        </w:rPr>
      </w:pPr>
      <w:r w:rsidRPr="006D42C3">
        <w:rPr>
          <w:rFonts w:ascii="Times New Roman" w:eastAsia="NSimSun" w:hAnsi="Times New Roman"/>
          <w:b/>
          <w:sz w:val="24"/>
          <w:szCs w:val="24"/>
        </w:rPr>
        <w:t>Критерии оценки</w:t>
      </w:r>
    </w:p>
    <w:p w:rsidR="005E1A26" w:rsidRPr="006D42C3" w:rsidRDefault="005E1A26" w:rsidP="00141A4B">
      <w:pPr>
        <w:tabs>
          <w:tab w:val="left" w:pos="1440"/>
          <w:tab w:val="left" w:pos="1800"/>
          <w:tab w:val="left" w:pos="9636"/>
        </w:tabs>
        <w:spacing w:after="0" w:line="240" w:lineRule="auto"/>
        <w:ind w:firstLine="709"/>
        <w:jc w:val="both"/>
        <w:rPr>
          <w:rFonts w:ascii="Times New Roman" w:eastAsia="NSimSun" w:hAnsi="Times New Roman"/>
          <w:b/>
          <w:sz w:val="24"/>
          <w:szCs w:val="24"/>
        </w:rPr>
      </w:pPr>
      <w:r w:rsidRPr="006D42C3">
        <w:rPr>
          <w:rFonts w:ascii="Times New Roman" w:eastAsia="NSimSun" w:hAnsi="Times New Roman"/>
          <w:sz w:val="24"/>
          <w:szCs w:val="24"/>
        </w:rPr>
        <w:t>Номинация «Солисты»:</w:t>
      </w:r>
    </w:p>
    <w:p w:rsidR="005E1A26" w:rsidRPr="006D42C3" w:rsidRDefault="005E1A26" w:rsidP="00141A4B">
      <w:pPr>
        <w:numPr>
          <w:ilvl w:val="0"/>
          <w:numId w:val="6"/>
        </w:numPr>
        <w:tabs>
          <w:tab w:val="left" w:pos="0"/>
          <w:tab w:val="left" w:pos="720"/>
          <w:tab w:val="left" w:pos="993"/>
          <w:tab w:val="left" w:pos="8789"/>
        </w:tabs>
        <w:spacing w:after="0" w:line="240" w:lineRule="auto"/>
        <w:ind w:firstLine="709"/>
        <w:jc w:val="both"/>
        <w:rPr>
          <w:rFonts w:ascii="Times New Roman" w:eastAsia="NSimSun" w:hAnsi="Times New Roman"/>
          <w:sz w:val="24"/>
          <w:szCs w:val="24"/>
        </w:rPr>
      </w:pPr>
      <w:r w:rsidRPr="006D42C3">
        <w:rPr>
          <w:rFonts w:ascii="Times New Roman" w:eastAsia="NSimSun" w:hAnsi="Times New Roman"/>
          <w:sz w:val="24"/>
          <w:szCs w:val="24"/>
        </w:rPr>
        <w:t xml:space="preserve"> уровень владения инструментом</w:t>
      </w:r>
    </w:p>
    <w:p w:rsidR="005E1A26" w:rsidRPr="006D42C3" w:rsidRDefault="005E1A26" w:rsidP="00141A4B">
      <w:pPr>
        <w:numPr>
          <w:ilvl w:val="0"/>
          <w:numId w:val="6"/>
        </w:numPr>
        <w:tabs>
          <w:tab w:val="left" w:pos="0"/>
          <w:tab w:val="left" w:pos="720"/>
          <w:tab w:val="left" w:pos="993"/>
          <w:tab w:val="left" w:pos="8789"/>
        </w:tabs>
        <w:spacing w:after="0" w:line="240" w:lineRule="auto"/>
        <w:ind w:firstLine="709"/>
        <w:jc w:val="both"/>
        <w:rPr>
          <w:rFonts w:ascii="Times New Roman" w:eastAsia="NSimSun" w:hAnsi="Times New Roman"/>
          <w:sz w:val="24"/>
          <w:szCs w:val="24"/>
        </w:rPr>
      </w:pPr>
      <w:r w:rsidRPr="006D42C3">
        <w:rPr>
          <w:rFonts w:ascii="Times New Roman" w:eastAsia="NSimSun" w:hAnsi="Times New Roman"/>
          <w:sz w:val="24"/>
          <w:szCs w:val="24"/>
        </w:rPr>
        <w:t xml:space="preserve"> выразительность исполнения</w:t>
      </w:r>
    </w:p>
    <w:p w:rsidR="005E1A26" w:rsidRPr="006D42C3" w:rsidRDefault="005E1A26" w:rsidP="00141A4B">
      <w:pPr>
        <w:numPr>
          <w:ilvl w:val="0"/>
          <w:numId w:val="6"/>
        </w:numPr>
        <w:tabs>
          <w:tab w:val="left" w:pos="0"/>
          <w:tab w:val="left" w:pos="720"/>
          <w:tab w:val="left" w:pos="993"/>
          <w:tab w:val="left" w:pos="8789"/>
        </w:tabs>
        <w:spacing w:after="0" w:line="240" w:lineRule="auto"/>
        <w:ind w:firstLine="709"/>
        <w:jc w:val="both"/>
        <w:rPr>
          <w:rFonts w:ascii="Times New Roman" w:eastAsia="NSimSun" w:hAnsi="Times New Roman"/>
          <w:sz w:val="24"/>
          <w:szCs w:val="24"/>
        </w:rPr>
      </w:pPr>
      <w:r w:rsidRPr="006D42C3">
        <w:rPr>
          <w:rFonts w:ascii="Times New Roman" w:eastAsia="NSimSun" w:hAnsi="Times New Roman"/>
          <w:sz w:val="24"/>
          <w:szCs w:val="24"/>
        </w:rPr>
        <w:t xml:space="preserve"> воплощение музыкального образа</w:t>
      </w:r>
    </w:p>
    <w:p w:rsidR="005E1A26" w:rsidRPr="002558D4" w:rsidRDefault="005E1A26" w:rsidP="00141A4B">
      <w:pPr>
        <w:tabs>
          <w:tab w:val="left" w:pos="993"/>
          <w:tab w:val="left" w:pos="1440"/>
          <w:tab w:val="left" w:pos="1800"/>
          <w:tab w:val="left" w:pos="9636"/>
        </w:tabs>
        <w:spacing w:after="0" w:line="240" w:lineRule="auto"/>
        <w:ind w:firstLine="709"/>
        <w:jc w:val="both"/>
        <w:rPr>
          <w:rFonts w:ascii="Times New Roman" w:eastAsia="NSimSun" w:hAnsi="Times New Roman"/>
          <w:b/>
          <w:sz w:val="24"/>
          <w:szCs w:val="24"/>
        </w:rPr>
      </w:pPr>
      <w:r w:rsidRPr="002558D4">
        <w:rPr>
          <w:rFonts w:ascii="Times New Roman" w:eastAsia="NSimSun" w:hAnsi="Times New Roman"/>
          <w:b/>
          <w:sz w:val="24"/>
          <w:szCs w:val="24"/>
        </w:rPr>
        <w:t>Номинация «Ансамбль»:</w:t>
      </w:r>
    </w:p>
    <w:p w:rsidR="005E1A26" w:rsidRPr="006D42C3" w:rsidRDefault="005E1A26" w:rsidP="00141A4B">
      <w:pPr>
        <w:numPr>
          <w:ilvl w:val="0"/>
          <w:numId w:val="6"/>
        </w:numPr>
        <w:tabs>
          <w:tab w:val="left" w:pos="0"/>
          <w:tab w:val="left" w:pos="720"/>
          <w:tab w:val="left" w:pos="993"/>
          <w:tab w:val="left" w:pos="8789"/>
        </w:tabs>
        <w:spacing w:after="0" w:line="240" w:lineRule="auto"/>
        <w:ind w:firstLine="709"/>
        <w:jc w:val="both"/>
        <w:rPr>
          <w:rFonts w:ascii="Times New Roman" w:eastAsia="NSimSun" w:hAnsi="Times New Roman"/>
          <w:sz w:val="24"/>
          <w:szCs w:val="24"/>
        </w:rPr>
      </w:pPr>
      <w:r w:rsidRPr="006D42C3">
        <w:rPr>
          <w:rFonts w:ascii="Times New Roman" w:eastAsia="NSimSun" w:hAnsi="Times New Roman"/>
          <w:sz w:val="24"/>
          <w:szCs w:val="24"/>
        </w:rPr>
        <w:t xml:space="preserve"> слаженность ансамбля</w:t>
      </w:r>
    </w:p>
    <w:p w:rsidR="005E1A26" w:rsidRPr="006D42C3" w:rsidRDefault="005E1A26" w:rsidP="00141A4B">
      <w:pPr>
        <w:numPr>
          <w:ilvl w:val="0"/>
          <w:numId w:val="6"/>
        </w:numPr>
        <w:tabs>
          <w:tab w:val="left" w:pos="0"/>
          <w:tab w:val="left" w:pos="720"/>
          <w:tab w:val="left" w:pos="993"/>
          <w:tab w:val="left" w:pos="8789"/>
        </w:tabs>
        <w:spacing w:after="0" w:line="240" w:lineRule="auto"/>
        <w:ind w:firstLine="709"/>
        <w:jc w:val="both"/>
        <w:rPr>
          <w:rFonts w:ascii="Times New Roman" w:eastAsia="NSimSun" w:hAnsi="Times New Roman"/>
          <w:sz w:val="24"/>
          <w:szCs w:val="24"/>
        </w:rPr>
      </w:pPr>
      <w:r w:rsidRPr="006D42C3">
        <w:rPr>
          <w:rFonts w:ascii="Times New Roman" w:eastAsia="NSimSun" w:hAnsi="Times New Roman"/>
          <w:sz w:val="24"/>
          <w:szCs w:val="24"/>
        </w:rPr>
        <w:t xml:space="preserve"> уровень владения инструментом</w:t>
      </w:r>
    </w:p>
    <w:p w:rsidR="005E1A26" w:rsidRPr="006D42C3" w:rsidRDefault="005E1A26" w:rsidP="00141A4B">
      <w:pPr>
        <w:numPr>
          <w:ilvl w:val="0"/>
          <w:numId w:val="6"/>
        </w:numPr>
        <w:tabs>
          <w:tab w:val="left" w:pos="0"/>
          <w:tab w:val="left" w:pos="720"/>
          <w:tab w:val="left" w:pos="993"/>
          <w:tab w:val="left" w:pos="8789"/>
        </w:tabs>
        <w:spacing w:after="0" w:line="240" w:lineRule="auto"/>
        <w:ind w:firstLine="709"/>
        <w:jc w:val="both"/>
        <w:rPr>
          <w:rFonts w:ascii="Times New Roman" w:eastAsia="NSimSun" w:hAnsi="Times New Roman"/>
          <w:sz w:val="24"/>
          <w:szCs w:val="24"/>
        </w:rPr>
      </w:pPr>
      <w:r w:rsidRPr="006D42C3">
        <w:rPr>
          <w:rFonts w:ascii="Times New Roman" w:eastAsia="NSimSun" w:hAnsi="Times New Roman"/>
          <w:sz w:val="24"/>
          <w:szCs w:val="24"/>
        </w:rPr>
        <w:t xml:space="preserve"> выразительность исполнения</w:t>
      </w:r>
    </w:p>
    <w:p w:rsidR="005E1A26" w:rsidRPr="006D42C3" w:rsidRDefault="005E1A26" w:rsidP="00141A4B">
      <w:pPr>
        <w:numPr>
          <w:ilvl w:val="0"/>
          <w:numId w:val="6"/>
        </w:numPr>
        <w:tabs>
          <w:tab w:val="left" w:pos="0"/>
          <w:tab w:val="left" w:pos="720"/>
          <w:tab w:val="left" w:pos="993"/>
          <w:tab w:val="left" w:pos="8789"/>
        </w:tabs>
        <w:spacing w:after="0" w:line="240" w:lineRule="auto"/>
        <w:ind w:firstLine="709"/>
        <w:jc w:val="both"/>
        <w:rPr>
          <w:rFonts w:ascii="Times New Roman" w:eastAsia="NSimSun" w:hAnsi="Times New Roman"/>
          <w:sz w:val="24"/>
          <w:szCs w:val="24"/>
        </w:rPr>
      </w:pPr>
      <w:r w:rsidRPr="006D42C3">
        <w:rPr>
          <w:rFonts w:ascii="Times New Roman" w:eastAsia="NSimSun" w:hAnsi="Times New Roman"/>
          <w:sz w:val="24"/>
          <w:szCs w:val="24"/>
        </w:rPr>
        <w:t xml:space="preserve"> воплощение музыкального образа</w:t>
      </w:r>
    </w:p>
    <w:p w:rsidR="005E1A26" w:rsidRPr="002558D4" w:rsidRDefault="005E1A26" w:rsidP="00141A4B">
      <w:pPr>
        <w:tabs>
          <w:tab w:val="left" w:pos="993"/>
          <w:tab w:val="left" w:pos="1440"/>
          <w:tab w:val="left" w:pos="1800"/>
          <w:tab w:val="left" w:pos="9636"/>
        </w:tabs>
        <w:spacing w:after="0" w:line="240" w:lineRule="auto"/>
        <w:ind w:firstLine="709"/>
        <w:jc w:val="both"/>
        <w:rPr>
          <w:rFonts w:ascii="Times New Roman" w:eastAsia="NSimSun" w:hAnsi="Times New Roman"/>
          <w:b/>
          <w:sz w:val="24"/>
          <w:szCs w:val="24"/>
        </w:rPr>
      </w:pPr>
      <w:r w:rsidRPr="002558D4">
        <w:rPr>
          <w:rFonts w:ascii="Times New Roman" w:eastAsia="NSimSun" w:hAnsi="Times New Roman"/>
          <w:b/>
          <w:sz w:val="24"/>
          <w:szCs w:val="24"/>
        </w:rPr>
        <w:t>Номинация «Исполнители на электронных инструментах»:</w:t>
      </w:r>
    </w:p>
    <w:p w:rsidR="005E1A26" w:rsidRPr="006D42C3" w:rsidRDefault="005E1A26" w:rsidP="00141A4B">
      <w:pPr>
        <w:numPr>
          <w:ilvl w:val="0"/>
          <w:numId w:val="6"/>
        </w:numPr>
        <w:tabs>
          <w:tab w:val="left" w:pos="0"/>
          <w:tab w:val="left" w:pos="720"/>
          <w:tab w:val="left" w:pos="993"/>
          <w:tab w:val="left" w:pos="8789"/>
        </w:tabs>
        <w:spacing w:after="0" w:line="240" w:lineRule="auto"/>
        <w:ind w:firstLine="709"/>
        <w:jc w:val="both"/>
        <w:rPr>
          <w:rFonts w:ascii="Times New Roman" w:eastAsia="NSimSun" w:hAnsi="Times New Roman"/>
          <w:sz w:val="24"/>
          <w:szCs w:val="24"/>
        </w:rPr>
      </w:pPr>
      <w:r w:rsidRPr="006D42C3">
        <w:rPr>
          <w:rFonts w:ascii="Times New Roman" w:eastAsia="NSimSun" w:hAnsi="Times New Roman"/>
          <w:sz w:val="24"/>
          <w:szCs w:val="24"/>
        </w:rPr>
        <w:t xml:space="preserve"> уровень владения инструментом</w:t>
      </w:r>
    </w:p>
    <w:p w:rsidR="005E1A26" w:rsidRPr="006D42C3" w:rsidRDefault="005E1A26" w:rsidP="00141A4B">
      <w:pPr>
        <w:numPr>
          <w:ilvl w:val="0"/>
          <w:numId w:val="6"/>
        </w:numPr>
        <w:tabs>
          <w:tab w:val="left" w:pos="567"/>
          <w:tab w:val="left" w:pos="720"/>
          <w:tab w:val="left" w:pos="993"/>
          <w:tab w:val="left" w:pos="8789"/>
        </w:tabs>
        <w:spacing w:after="0" w:line="240" w:lineRule="auto"/>
        <w:ind w:firstLine="709"/>
        <w:jc w:val="both"/>
        <w:rPr>
          <w:rFonts w:ascii="Times New Roman" w:eastAsia="NSimSun" w:hAnsi="Times New Roman"/>
          <w:sz w:val="24"/>
          <w:szCs w:val="24"/>
        </w:rPr>
      </w:pPr>
      <w:r w:rsidRPr="006D42C3">
        <w:rPr>
          <w:rFonts w:ascii="Times New Roman" w:eastAsia="NSimSun" w:hAnsi="Times New Roman"/>
          <w:sz w:val="24"/>
          <w:szCs w:val="24"/>
        </w:rPr>
        <w:t xml:space="preserve"> использование приемов и выразительных средств при исполнении композиции</w:t>
      </w:r>
    </w:p>
    <w:p w:rsidR="005E1A26" w:rsidRPr="006D42C3" w:rsidRDefault="005E1A26" w:rsidP="00141A4B">
      <w:pPr>
        <w:numPr>
          <w:ilvl w:val="0"/>
          <w:numId w:val="6"/>
        </w:numPr>
        <w:tabs>
          <w:tab w:val="left" w:pos="0"/>
          <w:tab w:val="left" w:pos="720"/>
          <w:tab w:val="left" w:pos="993"/>
          <w:tab w:val="left" w:pos="8789"/>
        </w:tabs>
        <w:spacing w:after="0" w:line="240" w:lineRule="auto"/>
        <w:ind w:firstLine="709"/>
        <w:jc w:val="both"/>
        <w:rPr>
          <w:rFonts w:ascii="Times New Roman" w:eastAsia="NSimSun" w:hAnsi="Times New Roman"/>
          <w:sz w:val="24"/>
          <w:szCs w:val="24"/>
        </w:rPr>
      </w:pPr>
      <w:r w:rsidRPr="006D42C3">
        <w:rPr>
          <w:rFonts w:ascii="Times New Roman" w:eastAsia="NSimSun" w:hAnsi="Times New Roman"/>
          <w:sz w:val="24"/>
          <w:szCs w:val="24"/>
        </w:rPr>
        <w:t xml:space="preserve"> воплощение музыкального образа</w:t>
      </w:r>
    </w:p>
    <w:p w:rsidR="005E1A26" w:rsidRPr="006D42C3" w:rsidRDefault="005E1A26" w:rsidP="00141A4B">
      <w:pPr>
        <w:numPr>
          <w:ilvl w:val="0"/>
          <w:numId w:val="6"/>
        </w:numPr>
        <w:tabs>
          <w:tab w:val="left" w:pos="0"/>
          <w:tab w:val="left" w:pos="720"/>
          <w:tab w:val="left" w:pos="993"/>
          <w:tab w:val="left" w:pos="8789"/>
        </w:tabs>
        <w:spacing w:after="0" w:line="240" w:lineRule="auto"/>
        <w:ind w:firstLine="709"/>
        <w:jc w:val="both"/>
        <w:rPr>
          <w:rFonts w:ascii="Times New Roman" w:eastAsia="NSimSun" w:hAnsi="Times New Roman"/>
          <w:sz w:val="24"/>
          <w:szCs w:val="24"/>
        </w:rPr>
      </w:pPr>
      <w:r w:rsidRPr="006D42C3">
        <w:rPr>
          <w:rFonts w:ascii="Times New Roman" w:eastAsia="NSimSun" w:hAnsi="Times New Roman"/>
          <w:sz w:val="24"/>
          <w:szCs w:val="24"/>
        </w:rPr>
        <w:t xml:space="preserve"> артистизм</w:t>
      </w:r>
    </w:p>
    <w:p w:rsidR="005E1A26" w:rsidRPr="006D42C3" w:rsidRDefault="005E1A26" w:rsidP="00141A4B">
      <w:pPr>
        <w:tabs>
          <w:tab w:val="left" w:pos="0"/>
          <w:tab w:val="left" w:pos="360"/>
          <w:tab w:val="left" w:pos="8789"/>
        </w:tabs>
        <w:spacing w:after="0" w:line="240" w:lineRule="auto"/>
        <w:ind w:firstLine="709"/>
        <w:jc w:val="both"/>
        <w:rPr>
          <w:rFonts w:ascii="Times New Roman" w:eastAsia="NSimSun" w:hAnsi="Times New Roman"/>
          <w:b/>
          <w:caps/>
          <w:kern w:val="24"/>
          <w:sz w:val="24"/>
          <w:szCs w:val="24"/>
        </w:rPr>
      </w:pPr>
      <w:r w:rsidRPr="006D42C3">
        <w:rPr>
          <w:rFonts w:ascii="Times New Roman" w:eastAsia="NSimSun" w:hAnsi="Times New Roman"/>
          <w:b/>
          <w:kern w:val="24"/>
          <w:sz w:val="24"/>
          <w:szCs w:val="24"/>
        </w:rPr>
        <w:t>Подведение итогов и награждение</w:t>
      </w:r>
    </w:p>
    <w:p w:rsidR="005E1A26" w:rsidRPr="006D42C3" w:rsidRDefault="005E1A26" w:rsidP="00141A4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NSimSun" w:hAnsi="Times New Roman"/>
          <w:sz w:val="24"/>
          <w:szCs w:val="24"/>
        </w:rPr>
      </w:pPr>
      <w:r w:rsidRPr="006D42C3">
        <w:rPr>
          <w:rFonts w:ascii="Times New Roman" w:eastAsia="NSimSun" w:hAnsi="Times New Roman"/>
          <w:sz w:val="24"/>
          <w:szCs w:val="24"/>
        </w:rPr>
        <w:t>Выступление участников фестиваля-конкурса оценивается по каждому критерию по десятибалльной шкале.</w:t>
      </w:r>
    </w:p>
    <w:p w:rsidR="005E1A26" w:rsidRPr="006D42C3" w:rsidRDefault="005E1A26" w:rsidP="00141A4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NSimSun" w:hAnsi="Times New Roman"/>
          <w:sz w:val="24"/>
          <w:szCs w:val="24"/>
        </w:rPr>
      </w:pPr>
      <w:r w:rsidRPr="006D42C3">
        <w:rPr>
          <w:rFonts w:ascii="Times New Roman" w:eastAsia="NSimSun" w:hAnsi="Times New Roman"/>
          <w:sz w:val="24"/>
          <w:szCs w:val="24"/>
        </w:rPr>
        <w:t>Участникам</w:t>
      </w:r>
      <w:r w:rsidRPr="006D42C3">
        <w:rPr>
          <w:rFonts w:ascii="Times New Roman" w:eastAsia="NSimSun" w:hAnsi="Times New Roman"/>
          <w:b/>
          <w:sz w:val="24"/>
          <w:szCs w:val="24"/>
        </w:rPr>
        <w:t xml:space="preserve"> </w:t>
      </w:r>
      <w:r w:rsidRPr="006D42C3">
        <w:rPr>
          <w:rFonts w:ascii="Times New Roman" w:eastAsia="NSimSun" w:hAnsi="Times New Roman"/>
          <w:sz w:val="24"/>
          <w:szCs w:val="24"/>
        </w:rPr>
        <w:t xml:space="preserve">фестиваля-конкурса, занявшим </w:t>
      </w:r>
      <w:r w:rsidRPr="006D42C3">
        <w:rPr>
          <w:rFonts w:ascii="Times New Roman" w:eastAsia="NSimSun" w:hAnsi="Times New Roman"/>
          <w:sz w:val="24"/>
          <w:szCs w:val="24"/>
          <w:lang w:val="en-US"/>
        </w:rPr>
        <w:t>I</w:t>
      </w:r>
      <w:r w:rsidRPr="006D42C3">
        <w:rPr>
          <w:rFonts w:ascii="Times New Roman" w:eastAsia="NSimSun" w:hAnsi="Times New Roman"/>
          <w:sz w:val="24"/>
          <w:szCs w:val="24"/>
        </w:rPr>
        <w:t xml:space="preserve">, </w:t>
      </w:r>
      <w:r w:rsidRPr="006D42C3">
        <w:rPr>
          <w:rFonts w:ascii="Times New Roman" w:eastAsia="NSimSun" w:hAnsi="Times New Roman"/>
          <w:sz w:val="24"/>
          <w:szCs w:val="24"/>
          <w:lang w:val="en-US"/>
        </w:rPr>
        <w:t>II</w:t>
      </w:r>
      <w:r w:rsidRPr="006D42C3">
        <w:rPr>
          <w:rFonts w:ascii="Times New Roman" w:eastAsia="NSimSun" w:hAnsi="Times New Roman"/>
          <w:sz w:val="24"/>
          <w:szCs w:val="24"/>
        </w:rPr>
        <w:t xml:space="preserve">, </w:t>
      </w:r>
      <w:r w:rsidRPr="006D42C3">
        <w:rPr>
          <w:rFonts w:ascii="Times New Roman" w:eastAsia="NSimSun" w:hAnsi="Times New Roman"/>
          <w:sz w:val="24"/>
          <w:szCs w:val="24"/>
          <w:lang w:val="en-US"/>
        </w:rPr>
        <w:t>III</w:t>
      </w:r>
      <w:r w:rsidRPr="006D42C3">
        <w:rPr>
          <w:rFonts w:ascii="Times New Roman" w:eastAsia="NSimSun" w:hAnsi="Times New Roman"/>
          <w:sz w:val="24"/>
          <w:szCs w:val="24"/>
        </w:rPr>
        <w:t xml:space="preserve"> места, присваивается звание «Лауреат» с вручением Дипломов лауреатов I, II, III степени. Участникам, занявшим </w:t>
      </w:r>
      <w:r w:rsidRPr="006D42C3">
        <w:rPr>
          <w:rFonts w:ascii="Times New Roman" w:eastAsia="NSimSun" w:hAnsi="Times New Roman"/>
          <w:sz w:val="24"/>
          <w:szCs w:val="24"/>
          <w:lang w:val="en-US"/>
        </w:rPr>
        <w:t>IV</w:t>
      </w:r>
      <w:r w:rsidRPr="006D42C3">
        <w:rPr>
          <w:rFonts w:ascii="Times New Roman" w:eastAsia="NSimSun" w:hAnsi="Times New Roman"/>
          <w:sz w:val="24"/>
          <w:szCs w:val="24"/>
        </w:rPr>
        <w:t xml:space="preserve"> место, присваивается звание «Дипломант» с вручением Диплома. Остальным участникам вручаются Грамоты за участие в фестивале-конкурсе.</w:t>
      </w:r>
    </w:p>
    <w:p w:rsidR="005E1A26" w:rsidRPr="006D42C3" w:rsidRDefault="005E1A26" w:rsidP="00141A4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NSimSun" w:hAnsi="Times New Roman"/>
          <w:sz w:val="24"/>
          <w:szCs w:val="24"/>
        </w:rPr>
      </w:pPr>
      <w:r w:rsidRPr="006D42C3">
        <w:rPr>
          <w:rFonts w:ascii="Times New Roman" w:eastAsia="NSimSun" w:hAnsi="Times New Roman"/>
          <w:sz w:val="24"/>
          <w:szCs w:val="24"/>
        </w:rPr>
        <w:t>Победителями фестиваля-конкурса являются участники, набравшие определенное количество баллов в своей группе.</w:t>
      </w:r>
    </w:p>
    <w:p w:rsidR="005E1A26" w:rsidRPr="006D42C3" w:rsidRDefault="005E1A26" w:rsidP="00141A4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NSimSun" w:hAnsi="Times New Roman"/>
          <w:sz w:val="24"/>
          <w:szCs w:val="24"/>
        </w:rPr>
      </w:pPr>
      <w:r w:rsidRPr="006D42C3">
        <w:rPr>
          <w:rFonts w:ascii="Times New Roman" w:eastAsia="NSimSun" w:hAnsi="Times New Roman"/>
          <w:sz w:val="24"/>
          <w:szCs w:val="24"/>
        </w:rPr>
        <w:t>60 баллов – ГРАН-ПРИ</w:t>
      </w:r>
    </w:p>
    <w:p w:rsidR="005E1A26" w:rsidRPr="006D42C3" w:rsidRDefault="005E1A26" w:rsidP="00141A4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NSimSun" w:hAnsi="Times New Roman"/>
          <w:sz w:val="24"/>
          <w:szCs w:val="24"/>
        </w:rPr>
      </w:pPr>
      <w:r w:rsidRPr="006D42C3">
        <w:rPr>
          <w:rFonts w:ascii="Times New Roman" w:eastAsia="NSimSun" w:hAnsi="Times New Roman"/>
          <w:sz w:val="24"/>
          <w:szCs w:val="24"/>
        </w:rPr>
        <w:t xml:space="preserve">55-59 баллов – Лауреат </w:t>
      </w:r>
      <w:r w:rsidRPr="006D42C3">
        <w:rPr>
          <w:rFonts w:ascii="Times New Roman" w:eastAsia="NSimSun" w:hAnsi="Times New Roman"/>
          <w:sz w:val="24"/>
          <w:szCs w:val="24"/>
          <w:lang w:val="en-US"/>
        </w:rPr>
        <w:t>I</w:t>
      </w:r>
      <w:r w:rsidRPr="006D42C3">
        <w:rPr>
          <w:rFonts w:ascii="Times New Roman" w:eastAsia="NSimSun" w:hAnsi="Times New Roman"/>
          <w:sz w:val="24"/>
          <w:szCs w:val="24"/>
        </w:rPr>
        <w:t xml:space="preserve"> степени</w:t>
      </w:r>
    </w:p>
    <w:p w:rsidR="005E1A26" w:rsidRPr="006D42C3" w:rsidRDefault="005E1A26" w:rsidP="00141A4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NSimSun" w:hAnsi="Times New Roman"/>
          <w:sz w:val="24"/>
          <w:szCs w:val="24"/>
        </w:rPr>
      </w:pPr>
      <w:r w:rsidRPr="006D42C3">
        <w:rPr>
          <w:rFonts w:ascii="Times New Roman" w:eastAsia="NSimSun" w:hAnsi="Times New Roman"/>
          <w:sz w:val="24"/>
          <w:szCs w:val="24"/>
        </w:rPr>
        <w:t xml:space="preserve">50-54 баллов – Лауреат </w:t>
      </w:r>
      <w:r w:rsidRPr="006D42C3">
        <w:rPr>
          <w:rFonts w:ascii="Times New Roman" w:eastAsia="NSimSun" w:hAnsi="Times New Roman"/>
          <w:sz w:val="24"/>
          <w:szCs w:val="24"/>
          <w:lang w:val="en-US"/>
        </w:rPr>
        <w:t>II</w:t>
      </w:r>
      <w:r w:rsidRPr="006D42C3">
        <w:rPr>
          <w:rFonts w:ascii="Times New Roman" w:eastAsia="NSimSun" w:hAnsi="Times New Roman"/>
          <w:sz w:val="24"/>
          <w:szCs w:val="24"/>
        </w:rPr>
        <w:t xml:space="preserve"> степени</w:t>
      </w:r>
    </w:p>
    <w:p w:rsidR="005E1A26" w:rsidRPr="006D42C3" w:rsidRDefault="005E1A26" w:rsidP="00141A4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NSimSun" w:hAnsi="Times New Roman"/>
          <w:sz w:val="24"/>
          <w:szCs w:val="24"/>
        </w:rPr>
      </w:pPr>
      <w:r w:rsidRPr="006D42C3">
        <w:rPr>
          <w:rFonts w:ascii="Times New Roman" w:eastAsia="NSimSun" w:hAnsi="Times New Roman"/>
          <w:sz w:val="24"/>
          <w:szCs w:val="24"/>
        </w:rPr>
        <w:t xml:space="preserve">45-49 баллов – Лауреат </w:t>
      </w:r>
      <w:r w:rsidRPr="006D42C3">
        <w:rPr>
          <w:rFonts w:ascii="Times New Roman" w:eastAsia="NSimSun" w:hAnsi="Times New Roman"/>
          <w:sz w:val="24"/>
          <w:szCs w:val="24"/>
          <w:lang w:val="en-US"/>
        </w:rPr>
        <w:t>III</w:t>
      </w:r>
      <w:r w:rsidRPr="006D42C3">
        <w:rPr>
          <w:rFonts w:ascii="Times New Roman" w:eastAsia="NSimSun" w:hAnsi="Times New Roman"/>
          <w:sz w:val="24"/>
          <w:szCs w:val="24"/>
        </w:rPr>
        <w:t xml:space="preserve"> степени</w:t>
      </w:r>
    </w:p>
    <w:p w:rsidR="005E1A26" w:rsidRPr="006D42C3" w:rsidRDefault="005E1A26" w:rsidP="00141A4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NSimSun" w:hAnsi="Times New Roman"/>
          <w:sz w:val="24"/>
          <w:szCs w:val="24"/>
        </w:rPr>
      </w:pPr>
      <w:r w:rsidRPr="006D42C3">
        <w:rPr>
          <w:rFonts w:ascii="Times New Roman" w:eastAsia="NSimSun" w:hAnsi="Times New Roman"/>
          <w:sz w:val="24"/>
          <w:szCs w:val="24"/>
        </w:rPr>
        <w:t>40-44 балла - Дипломант</w:t>
      </w:r>
    </w:p>
    <w:p w:rsidR="005E1A26" w:rsidRPr="006D42C3" w:rsidRDefault="005E1A26" w:rsidP="00141A4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NSimSun" w:hAnsi="Times New Roman"/>
          <w:sz w:val="24"/>
          <w:szCs w:val="24"/>
        </w:rPr>
      </w:pPr>
      <w:r w:rsidRPr="006D42C3">
        <w:rPr>
          <w:rFonts w:ascii="Times New Roman" w:eastAsia="NSimSun" w:hAnsi="Times New Roman"/>
          <w:sz w:val="24"/>
          <w:szCs w:val="24"/>
        </w:rPr>
        <w:t>до 39 баллов – Грамота участника</w:t>
      </w:r>
    </w:p>
    <w:p w:rsidR="005E1A26" w:rsidRPr="006D42C3" w:rsidRDefault="005E1A26" w:rsidP="00141A4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NSimSun" w:hAnsi="Times New Roman"/>
          <w:caps/>
          <w:sz w:val="24"/>
          <w:szCs w:val="24"/>
        </w:rPr>
      </w:pPr>
      <w:r w:rsidRPr="006D42C3">
        <w:rPr>
          <w:rFonts w:ascii="Times New Roman" w:eastAsia="NSimSun" w:hAnsi="Times New Roman"/>
          <w:sz w:val="24"/>
          <w:szCs w:val="24"/>
        </w:rPr>
        <w:t>По решению жюри возможно присуждение специальных номинаций</w:t>
      </w:r>
      <w:r w:rsidRPr="006D42C3">
        <w:rPr>
          <w:rFonts w:ascii="Times New Roman" w:eastAsia="NSimSun" w:hAnsi="Times New Roman"/>
          <w:caps/>
          <w:sz w:val="24"/>
          <w:szCs w:val="24"/>
          <w:vertAlign w:val="superscript"/>
        </w:rPr>
        <w:footnoteReference w:id="2"/>
      </w:r>
      <w:r w:rsidRPr="006D42C3">
        <w:rPr>
          <w:rFonts w:ascii="Times New Roman" w:eastAsia="NSimSun" w:hAnsi="Times New Roman"/>
          <w:caps/>
          <w:sz w:val="24"/>
          <w:szCs w:val="24"/>
        </w:rPr>
        <w:t>:</w:t>
      </w:r>
    </w:p>
    <w:p w:rsidR="005E1A26" w:rsidRPr="006D42C3" w:rsidRDefault="005E1A26" w:rsidP="00141A4B">
      <w:pPr>
        <w:numPr>
          <w:ilvl w:val="0"/>
          <w:numId w:val="3"/>
        </w:numPr>
        <w:tabs>
          <w:tab w:val="left" w:pos="0"/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NSimSun" w:hAnsi="Times New Roman"/>
          <w:sz w:val="24"/>
          <w:szCs w:val="24"/>
        </w:rPr>
      </w:pPr>
      <w:r w:rsidRPr="006D42C3">
        <w:rPr>
          <w:rFonts w:ascii="Times New Roman" w:hAnsi="Times New Roman"/>
          <w:sz w:val="24"/>
          <w:szCs w:val="24"/>
        </w:rPr>
        <w:t>«</w:t>
      </w:r>
      <w:r w:rsidRPr="006D42C3">
        <w:rPr>
          <w:rFonts w:ascii="Times New Roman" w:eastAsia="NSimSun" w:hAnsi="Times New Roman"/>
          <w:sz w:val="24"/>
          <w:szCs w:val="24"/>
        </w:rPr>
        <w:t>Гран-при»</w:t>
      </w:r>
    </w:p>
    <w:p w:rsidR="005E1A26" w:rsidRPr="006D42C3" w:rsidRDefault="005E1A26" w:rsidP="00141A4B">
      <w:pPr>
        <w:numPr>
          <w:ilvl w:val="0"/>
          <w:numId w:val="2"/>
        </w:numPr>
        <w:tabs>
          <w:tab w:val="left" w:pos="0"/>
          <w:tab w:val="left" w:pos="360"/>
          <w:tab w:val="left" w:pos="993"/>
          <w:tab w:val="left" w:pos="8789"/>
        </w:tabs>
        <w:spacing w:after="0" w:line="240" w:lineRule="auto"/>
        <w:ind w:firstLine="709"/>
        <w:jc w:val="both"/>
        <w:rPr>
          <w:rFonts w:ascii="Times New Roman" w:eastAsia="NSimSun" w:hAnsi="Times New Roman"/>
          <w:sz w:val="24"/>
          <w:szCs w:val="24"/>
        </w:rPr>
      </w:pPr>
      <w:r w:rsidRPr="006D42C3">
        <w:rPr>
          <w:rFonts w:ascii="Times New Roman" w:hAnsi="Times New Roman"/>
          <w:sz w:val="24"/>
          <w:szCs w:val="24"/>
        </w:rPr>
        <w:t>«</w:t>
      </w:r>
      <w:r w:rsidRPr="006D42C3">
        <w:rPr>
          <w:rFonts w:ascii="Times New Roman" w:eastAsia="NSimSun" w:hAnsi="Times New Roman"/>
          <w:sz w:val="24"/>
          <w:szCs w:val="24"/>
        </w:rPr>
        <w:t>Надежда фестиваля»</w:t>
      </w:r>
    </w:p>
    <w:p w:rsidR="005E1A26" w:rsidRPr="006D42C3" w:rsidRDefault="005E1A26" w:rsidP="00141A4B">
      <w:pPr>
        <w:numPr>
          <w:ilvl w:val="0"/>
          <w:numId w:val="2"/>
        </w:numPr>
        <w:tabs>
          <w:tab w:val="left" w:pos="0"/>
          <w:tab w:val="left" w:pos="360"/>
          <w:tab w:val="left" w:pos="993"/>
          <w:tab w:val="left" w:pos="8789"/>
        </w:tabs>
        <w:spacing w:after="0" w:line="240" w:lineRule="auto"/>
        <w:ind w:firstLine="709"/>
        <w:jc w:val="both"/>
        <w:rPr>
          <w:rFonts w:ascii="Times New Roman" w:eastAsia="NSimSun" w:hAnsi="Times New Roman"/>
          <w:sz w:val="24"/>
          <w:szCs w:val="24"/>
        </w:rPr>
      </w:pPr>
      <w:r w:rsidRPr="006D42C3">
        <w:rPr>
          <w:rFonts w:ascii="Times New Roman" w:hAnsi="Times New Roman"/>
          <w:sz w:val="24"/>
          <w:szCs w:val="24"/>
        </w:rPr>
        <w:t>«</w:t>
      </w:r>
      <w:r w:rsidRPr="006D42C3">
        <w:rPr>
          <w:rFonts w:ascii="Times New Roman" w:eastAsia="NSimSun" w:hAnsi="Times New Roman"/>
          <w:sz w:val="24"/>
          <w:szCs w:val="24"/>
        </w:rPr>
        <w:t>Приз за артистизм»</w:t>
      </w:r>
    </w:p>
    <w:p w:rsidR="005E1A26" w:rsidRPr="006D42C3" w:rsidRDefault="005E1A26" w:rsidP="00141A4B">
      <w:pPr>
        <w:numPr>
          <w:ilvl w:val="0"/>
          <w:numId w:val="2"/>
        </w:numPr>
        <w:tabs>
          <w:tab w:val="left" w:pos="0"/>
          <w:tab w:val="left" w:pos="360"/>
          <w:tab w:val="left" w:pos="993"/>
          <w:tab w:val="left" w:pos="8789"/>
        </w:tabs>
        <w:spacing w:after="0" w:line="240" w:lineRule="auto"/>
        <w:ind w:firstLine="709"/>
        <w:jc w:val="both"/>
        <w:rPr>
          <w:rFonts w:ascii="Times New Roman" w:eastAsia="NSimSun" w:hAnsi="Times New Roman"/>
          <w:sz w:val="24"/>
          <w:szCs w:val="24"/>
        </w:rPr>
      </w:pPr>
      <w:r w:rsidRPr="006D42C3">
        <w:rPr>
          <w:rFonts w:ascii="Times New Roman" w:hAnsi="Times New Roman"/>
          <w:sz w:val="24"/>
          <w:szCs w:val="24"/>
        </w:rPr>
        <w:t xml:space="preserve"> «</w:t>
      </w:r>
      <w:r w:rsidRPr="006D42C3">
        <w:rPr>
          <w:rFonts w:ascii="Times New Roman" w:eastAsia="NSimSun" w:hAnsi="Times New Roman"/>
          <w:sz w:val="24"/>
          <w:szCs w:val="24"/>
        </w:rPr>
        <w:t>Приз за лучшее исполнение лирической пьесы»</w:t>
      </w:r>
    </w:p>
    <w:p w:rsidR="005E1A26" w:rsidRPr="006D42C3" w:rsidRDefault="005E1A26" w:rsidP="00141A4B">
      <w:pPr>
        <w:numPr>
          <w:ilvl w:val="0"/>
          <w:numId w:val="2"/>
        </w:numPr>
        <w:tabs>
          <w:tab w:val="left" w:pos="0"/>
          <w:tab w:val="left" w:pos="360"/>
          <w:tab w:val="left" w:pos="993"/>
          <w:tab w:val="left" w:pos="8789"/>
        </w:tabs>
        <w:spacing w:after="0" w:line="240" w:lineRule="auto"/>
        <w:ind w:firstLine="709"/>
        <w:jc w:val="both"/>
        <w:rPr>
          <w:rFonts w:ascii="Times New Roman" w:eastAsia="NSimSun" w:hAnsi="Times New Roman"/>
          <w:sz w:val="24"/>
          <w:szCs w:val="24"/>
        </w:rPr>
      </w:pPr>
      <w:r w:rsidRPr="006D42C3">
        <w:rPr>
          <w:rFonts w:ascii="Times New Roman" w:hAnsi="Times New Roman"/>
          <w:sz w:val="24"/>
          <w:szCs w:val="24"/>
        </w:rPr>
        <w:t>«</w:t>
      </w:r>
      <w:r w:rsidRPr="006D42C3">
        <w:rPr>
          <w:rFonts w:ascii="Times New Roman" w:eastAsia="NSimSun" w:hAnsi="Times New Roman"/>
          <w:sz w:val="24"/>
          <w:szCs w:val="24"/>
        </w:rPr>
        <w:t>Юный виртуоз»</w:t>
      </w:r>
    </w:p>
    <w:p w:rsidR="005E1A26" w:rsidRPr="006D42C3" w:rsidRDefault="005E1A26" w:rsidP="00141A4B">
      <w:pPr>
        <w:numPr>
          <w:ilvl w:val="0"/>
          <w:numId w:val="2"/>
        </w:numPr>
        <w:tabs>
          <w:tab w:val="left" w:pos="0"/>
          <w:tab w:val="left" w:pos="360"/>
          <w:tab w:val="left" w:pos="993"/>
          <w:tab w:val="left" w:pos="8789"/>
        </w:tabs>
        <w:spacing w:after="0" w:line="240" w:lineRule="auto"/>
        <w:ind w:firstLine="709"/>
        <w:jc w:val="both"/>
        <w:rPr>
          <w:rFonts w:ascii="Times New Roman" w:eastAsia="NSimSun" w:hAnsi="Times New Roman"/>
          <w:sz w:val="24"/>
          <w:szCs w:val="24"/>
        </w:rPr>
      </w:pPr>
      <w:r w:rsidRPr="006D42C3">
        <w:rPr>
          <w:rFonts w:ascii="Times New Roman" w:eastAsia="NSimSun" w:hAnsi="Times New Roman"/>
          <w:sz w:val="24"/>
          <w:szCs w:val="24"/>
        </w:rPr>
        <w:t>«Приз за исполнение современной музыки»</w:t>
      </w:r>
    </w:p>
    <w:p w:rsidR="005E1A26" w:rsidRPr="006D42C3" w:rsidRDefault="005E1A26" w:rsidP="00141A4B">
      <w:pPr>
        <w:numPr>
          <w:ilvl w:val="0"/>
          <w:numId w:val="2"/>
        </w:numPr>
        <w:tabs>
          <w:tab w:val="left" w:pos="0"/>
          <w:tab w:val="left" w:pos="360"/>
          <w:tab w:val="left" w:pos="993"/>
          <w:tab w:val="left" w:pos="8789"/>
        </w:tabs>
        <w:spacing w:after="0" w:line="240" w:lineRule="auto"/>
        <w:ind w:firstLine="709"/>
        <w:jc w:val="both"/>
        <w:rPr>
          <w:rFonts w:ascii="Times New Roman" w:eastAsia="NSimSun" w:hAnsi="Times New Roman"/>
          <w:sz w:val="24"/>
          <w:szCs w:val="24"/>
        </w:rPr>
      </w:pPr>
      <w:r w:rsidRPr="006D42C3">
        <w:rPr>
          <w:rFonts w:ascii="Times New Roman" w:eastAsia="NSimSun" w:hAnsi="Times New Roman"/>
          <w:sz w:val="24"/>
          <w:szCs w:val="24"/>
        </w:rPr>
        <w:t>«Лучшая аранжировка»</w:t>
      </w:r>
    </w:p>
    <w:p w:rsidR="005E1A26" w:rsidRPr="006D42C3" w:rsidRDefault="005E1A26" w:rsidP="00141A4B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eastAsia="NSimSun" w:hAnsi="Times New Roman"/>
          <w:sz w:val="24"/>
          <w:szCs w:val="24"/>
        </w:rPr>
      </w:pPr>
      <w:r w:rsidRPr="006D42C3">
        <w:rPr>
          <w:rFonts w:ascii="Times New Roman" w:eastAsia="NSimSun" w:hAnsi="Times New Roman"/>
          <w:sz w:val="24"/>
          <w:szCs w:val="24"/>
        </w:rPr>
        <w:t>Жюри оставляет за собой право присуждать несколько дипломов одной степени в случаях, когда у участников разрыв в сумме двух-трех баллов.</w:t>
      </w:r>
    </w:p>
    <w:p w:rsidR="005E1A26" w:rsidRPr="006D42C3" w:rsidRDefault="005E1A26" w:rsidP="00141A4B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eastAsia="NSimSun" w:hAnsi="Times New Roman"/>
          <w:sz w:val="24"/>
          <w:szCs w:val="24"/>
        </w:rPr>
      </w:pPr>
      <w:r w:rsidRPr="006D42C3">
        <w:rPr>
          <w:rFonts w:ascii="Times New Roman" w:eastAsia="NSimSun" w:hAnsi="Times New Roman"/>
          <w:sz w:val="24"/>
          <w:szCs w:val="24"/>
        </w:rPr>
        <w:lastRenderedPageBreak/>
        <w:t>Председатель жюри в спорных случаях имеет право «двойного голоса».</w:t>
      </w:r>
    </w:p>
    <w:p w:rsidR="005E1A26" w:rsidRPr="006D42C3" w:rsidRDefault="005E1A26" w:rsidP="00141A4B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eastAsia="NSimSun" w:hAnsi="Times New Roman"/>
          <w:sz w:val="24"/>
          <w:szCs w:val="24"/>
        </w:rPr>
      </w:pPr>
      <w:r w:rsidRPr="006D42C3">
        <w:rPr>
          <w:rFonts w:ascii="Times New Roman" w:eastAsia="NSimSun" w:hAnsi="Times New Roman"/>
          <w:sz w:val="24"/>
          <w:szCs w:val="24"/>
        </w:rPr>
        <w:t>Решение жюри принимается на закрытых заседаниях и пересмотру не подлежит.</w:t>
      </w:r>
    </w:p>
    <w:p w:rsidR="005E1A26" w:rsidRPr="006D42C3" w:rsidRDefault="005E1A26" w:rsidP="00141A4B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eastAsia="NSimSun" w:hAnsi="Times New Roman"/>
          <w:b/>
          <w:sz w:val="24"/>
          <w:szCs w:val="24"/>
        </w:rPr>
      </w:pPr>
      <w:r w:rsidRPr="006D42C3">
        <w:rPr>
          <w:rFonts w:ascii="Times New Roman" w:eastAsia="NSimSun" w:hAnsi="Times New Roman"/>
          <w:b/>
          <w:sz w:val="24"/>
          <w:szCs w:val="24"/>
        </w:rPr>
        <w:t>Организационный комитет</w:t>
      </w:r>
    </w:p>
    <w:p w:rsidR="005E1A26" w:rsidRPr="006D42C3" w:rsidRDefault="005E1A26" w:rsidP="00141A4B">
      <w:pPr>
        <w:tabs>
          <w:tab w:val="left" w:pos="0"/>
          <w:tab w:val="left" w:pos="720"/>
          <w:tab w:val="left" w:pos="1429"/>
          <w:tab w:val="left" w:pos="2138"/>
          <w:tab w:val="left" w:pos="9636"/>
        </w:tabs>
        <w:spacing w:after="0" w:line="240" w:lineRule="auto"/>
        <w:ind w:firstLine="709"/>
        <w:jc w:val="both"/>
        <w:rPr>
          <w:rFonts w:ascii="Times New Roman" w:eastAsia="NSimSun" w:hAnsi="Times New Roman"/>
          <w:sz w:val="24"/>
          <w:szCs w:val="24"/>
        </w:rPr>
      </w:pPr>
      <w:r w:rsidRPr="006D42C3">
        <w:rPr>
          <w:rFonts w:ascii="Times New Roman" w:eastAsia="NSimSun" w:hAnsi="Times New Roman"/>
          <w:sz w:val="24"/>
          <w:szCs w:val="24"/>
        </w:rPr>
        <w:t>СЕМИНА Ирина Александровна – директор ГБУ ДО ДДЮТ «На Ленской»</w:t>
      </w:r>
    </w:p>
    <w:p w:rsidR="005E1A26" w:rsidRPr="006D42C3" w:rsidRDefault="005E1A26" w:rsidP="00141A4B">
      <w:pPr>
        <w:tabs>
          <w:tab w:val="left" w:pos="0"/>
          <w:tab w:val="left" w:pos="720"/>
          <w:tab w:val="left" w:pos="1429"/>
          <w:tab w:val="left" w:pos="2138"/>
          <w:tab w:val="left" w:pos="9636"/>
        </w:tabs>
        <w:spacing w:after="0" w:line="240" w:lineRule="auto"/>
        <w:ind w:firstLine="709"/>
        <w:jc w:val="both"/>
        <w:rPr>
          <w:rFonts w:ascii="Times New Roman" w:eastAsia="NSimSun" w:hAnsi="Times New Roman"/>
          <w:sz w:val="24"/>
          <w:szCs w:val="24"/>
        </w:rPr>
      </w:pPr>
      <w:r w:rsidRPr="006D42C3">
        <w:rPr>
          <w:rFonts w:ascii="Times New Roman" w:eastAsia="NSimSun" w:hAnsi="Times New Roman"/>
          <w:sz w:val="24"/>
          <w:szCs w:val="24"/>
        </w:rPr>
        <w:t>БЛЫКИНА Ирина Николаевна – заведующий хоровым отделом ГБУ ДО ДДЮТ «На Ленской»</w:t>
      </w:r>
    </w:p>
    <w:p w:rsidR="005E1A26" w:rsidRPr="006D42C3" w:rsidRDefault="005E1A26" w:rsidP="00141A4B">
      <w:pPr>
        <w:tabs>
          <w:tab w:val="left" w:pos="0"/>
          <w:tab w:val="left" w:pos="720"/>
          <w:tab w:val="left" w:pos="1429"/>
          <w:tab w:val="left" w:pos="2138"/>
          <w:tab w:val="left" w:pos="9636"/>
        </w:tabs>
        <w:spacing w:after="0" w:line="240" w:lineRule="auto"/>
        <w:ind w:firstLine="709"/>
        <w:jc w:val="both"/>
        <w:rPr>
          <w:rFonts w:ascii="Times New Roman" w:eastAsia="NSimSun" w:hAnsi="Times New Roman"/>
          <w:sz w:val="24"/>
          <w:szCs w:val="24"/>
        </w:rPr>
      </w:pPr>
      <w:r w:rsidRPr="006D42C3">
        <w:rPr>
          <w:rFonts w:ascii="Times New Roman" w:eastAsia="NSimSun" w:hAnsi="Times New Roman"/>
          <w:sz w:val="24"/>
          <w:szCs w:val="24"/>
        </w:rPr>
        <w:t>ШАРАПОВА Лариса Львовна – методист хорового отдела ГБУ ДО ДДЮТ «На Ленской»</w:t>
      </w:r>
    </w:p>
    <w:p w:rsidR="005E1A26" w:rsidRPr="006D42C3" w:rsidRDefault="005E1A26" w:rsidP="00141A4B">
      <w:pPr>
        <w:tabs>
          <w:tab w:val="left" w:pos="0"/>
          <w:tab w:val="left" w:pos="720"/>
          <w:tab w:val="left" w:pos="1429"/>
          <w:tab w:val="left" w:pos="2138"/>
          <w:tab w:val="left" w:pos="9636"/>
        </w:tabs>
        <w:spacing w:after="0" w:line="240" w:lineRule="auto"/>
        <w:ind w:firstLine="709"/>
        <w:jc w:val="both"/>
        <w:rPr>
          <w:rFonts w:ascii="Times New Roman" w:eastAsia="NSimSun" w:hAnsi="Times New Roman"/>
          <w:sz w:val="24"/>
          <w:szCs w:val="24"/>
        </w:rPr>
      </w:pPr>
      <w:r w:rsidRPr="006D42C3">
        <w:rPr>
          <w:rFonts w:ascii="Times New Roman" w:eastAsia="NSimSun" w:hAnsi="Times New Roman"/>
          <w:sz w:val="24"/>
          <w:szCs w:val="24"/>
        </w:rPr>
        <w:t>НИЗДОЙМИНОГА Вера Леонидовна – заведующий инструментальной секцией хорового отдела ГБУ ДО ДДЮТ «На Ленской»</w:t>
      </w:r>
    </w:p>
    <w:p w:rsidR="005E1A26" w:rsidRPr="006D42C3" w:rsidRDefault="005E1A26" w:rsidP="00141A4B">
      <w:pPr>
        <w:tabs>
          <w:tab w:val="left" w:pos="0"/>
          <w:tab w:val="left" w:pos="720"/>
          <w:tab w:val="left" w:pos="1429"/>
          <w:tab w:val="left" w:pos="2138"/>
          <w:tab w:val="left" w:pos="9636"/>
        </w:tabs>
        <w:spacing w:after="0" w:line="240" w:lineRule="auto"/>
        <w:ind w:firstLine="709"/>
        <w:jc w:val="both"/>
        <w:rPr>
          <w:rFonts w:ascii="Times New Roman" w:eastAsia="NSimSun" w:hAnsi="Times New Roman"/>
          <w:sz w:val="24"/>
          <w:szCs w:val="24"/>
        </w:rPr>
      </w:pPr>
      <w:r w:rsidRPr="006D42C3">
        <w:rPr>
          <w:rFonts w:ascii="Times New Roman" w:eastAsia="NSimSun" w:hAnsi="Times New Roman"/>
          <w:sz w:val="24"/>
          <w:szCs w:val="24"/>
        </w:rPr>
        <w:t xml:space="preserve">ДЕДОВА Наталия Владимировна – педагог </w:t>
      </w:r>
      <w:r w:rsidRPr="006D42C3">
        <w:rPr>
          <w:rFonts w:ascii="Times New Roman" w:hAnsi="Times New Roman"/>
          <w:sz w:val="24"/>
          <w:szCs w:val="24"/>
        </w:rPr>
        <w:t xml:space="preserve">ДХС «Искра» </w:t>
      </w:r>
      <w:r w:rsidRPr="006D42C3">
        <w:rPr>
          <w:rFonts w:ascii="Times New Roman" w:eastAsia="NSimSun" w:hAnsi="Times New Roman"/>
          <w:sz w:val="24"/>
          <w:szCs w:val="24"/>
        </w:rPr>
        <w:t>ГБУ ДО ДДЮТ «На Ленской»</w:t>
      </w:r>
    </w:p>
    <w:p w:rsidR="005E1A26" w:rsidRPr="006D42C3" w:rsidRDefault="005E1A26" w:rsidP="00141A4B">
      <w:pPr>
        <w:tabs>
          <w:tab w:val="left" w:pos="0"/>
          <w:tab w:val="left" w:pos="720"/>
          <w:tab w:val="left" w:pos="1429"/>
          <w:tab w:val="left" w:pos="2138"/>
          <w:tab w:val="left" w:pos="9636"/>
        </w:tabs>
        <w:spacing w:after="0" w:line="240" w:lineRule="auto"/>
        <w:ind w:firstLine="709"/>
        <w:jc w:val="both"/>
        <w:rPr>
          <w:rFonts w:ascii="Times New Roman" w:eastAsia="NSimSun" w:hAnsi="Times New Roman"/>
          <w:sz w:val="24"/>
          <w:szCs w:val="24"/>
        </w:rPr>
      </w:pPr>
      <w:r w:rsidRPr="006D42C3">
        <w:rPr>
          <w:rFonts w:ascii="Times New Roman" w:eastAsia="NSimSun" w:hAnsi="Times New Roman"/>
          <w:sz w:val="24"/>
          <w:szCs w:val="24"/>
        </w:rPr>
        <w:t xml:space="preserve">ГОРОХОВА Елена Васильевна – педагог </w:t>
      </w:r>
      <w:r w:rsidRPr="006D42C3">
        <w:rPr>
          <w:rFonts w:ascii="Times New Roman" w:hAnsi="Times New Roman"/>
          <w:sz w:val="24"/>
          <w:szCs w:val="24"/>
        </w:rPr>
        <w:t xml:space="preserve">ДХС «Искра» </w:t>
      </w:r>
      <w:r w:rsidRPr="006D42C3">
        <w:rPr>
          <w:rFonts w:ascii="Times New Roman" w:eastAsia="NSimSun" w:hAnsi="Times New Roman"/>
          <w:sz w:val="24"/>
          <w:szCs w:val="24"/>
        </w:rPr>
        <w:t>ГБУ ДО ДДЮТ «На Ленской»</w:t>
      </w:r>
    </w:p>
    <w:p w:rsidR="005E1A26" w:rsidRPr="006D42C3" w:rsidRDefault="005E1A26" w:rsidP="00141A4B">
      <w:pPr>
        <w:tabs>
          <w:tab w:val="left" w:pos="0"/>
          <w:tab w:val="left" w:pos="720"/>
          <w:tab w:val="left" w:pos="1429"/>
          <w:tab w:val="left" w:pos="2138"/>
          <w:tab w:val="left" w:pos="9636"/>
        </w:tabs>
        <w:spacing w:after="0" w:line="240" w:lineRule="auto"/>
        <w:ind w:firstLine="709"/>
        <w:jc w:val="both"/>
        <w:rPr>
          <w:rFonts w:ascii="Times New Roman" w:eastAsia="NSimSun" w:hAnsi="Times New Roman"/>
          <w:sz w:val="24"/>
          <w:szCs w:val="24"/>
        </w:rPr>
      </w:pPr>
      <w:r w:rsidRPr="006D42C3">
        <w:rPr>
          <w:rFonts w:ascii="Times New Roman" w:eastAsia="NSimSun" w:hAnsi="Times New Roman"/>
          <w:sz w:val="24"/>
          <w:szCs w:val="24"/>
        </w:rPr>
        <w:t xml:space="preserve">КОМАРОВА Людмила Геннадьевна – педагог </w:t>
      </w:r>
      <w:r w:rsidRPr="006D42C3">
        <w:rPr>
          <w:rFonts w:ascii="Times New Roman" w:hAnsi="Times New Roman"/>
          <w:sz w:val="24"/>
          <w:szCs w:val="24"/>
        </w:rPr>
        <w:t xml:space="preserve">ДХС «Искра» </w:t>
      </w:r>
      <w:r w:rsidRPr="006D42C3">
        <w:rPr>
          <w:rFonts w:ascii="Times New Roman" w:eastAsia="NSimSun" w:hAnsi="Times New Roman"/>
          <w:sz w:val="24"/>
          <w:szCs w:val="24"/>
        </w:rPr>
        <w:t>ГБУ ДО ДДЮТ «На Ленской»</w:t>
      </w:r>
    </w:p>
    <w:p w:rsidR="005E1A26" w:rsidRPr="006D42C3" w:rsidRDefault="005E1A26" w:rsidP="00141A4B">
      <w:pPr>
        <w:tabs>
          <w:tab w:val="left" w:pos="0"/>
          <w:tab w:val="left" w:pos="720"/>
          <w:tab w:val="left" w:pos="1429"/>
          <w:tab w:val="left" w:pos="2138"/>
          <w:tab w:val="left" w:pos="9636"/>
        </w:tabs>
        <w:spacing w:after="0" w:line="240" w:lineRule="auto"/>
        <w:ind w:firstLine="709"/>
        <w:jc w:val="both"/>
        <w:rPr>
          <w:rFonts w:ascii="Times New Roman" w:eastAsia="NSimSun" w:hAnsi="Times New Roman"/>
          <w:sz w:val="24"/>
          <w:szCs w:val="24"/>
        </w:rPr>
      </w:pPr>
      <w:r w:rsidRPr="006D42C3">
        <w:rPr>
          <w:rFonts w:ascii="Times New Roman" w:eastAsia="NSimSun" w:hAnsi="Times New Roman"/>
          <w:sz w:val="24"/>
          <w:szCs w:val="24"/>
        </w:rPr>
        <w:t>Оргкомитет определяет условия и порядок проведения фестиваля-конкурса, требования к исполняемой программе, приобретение памятных подарков, организует фестивальные мероприятия, отвечает за оформление протоколов, ведомостей и других документов отчетности.</w:t>
      </w:r>
    </w:p>
    <w:p w:rsidR="005E1A26" w:rsidRPr="006D42C3" w:rsidRDefault="005E1A26" w:rsidP="00141A4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D42C3">
        <w:rPr>
          <w:rFonts w:ascii="Times New Roman" w:hAnsi="Times New Roman"/>
          <w:b/>
          <w:sz w:val="24"/>
          <w:szCs w:val="24"/>
        </w:rPr>
        <w:t>Контакты:</w:t>
      </w:r>
    </w:p>
    <w:p w:rsidR="005E1A26" w:rsidRPr="006D42C3" w:rsidRDefault="005E1A26" w:rsidP="00141A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D42C3">
        <w:rPr>
          <w:rFonts w:ascii="Times New Roman" w:hAnsi="Times New Roman"/>
          <w:sz w:val="24"/>
          <w:szCs w:val="24"/>
        </w:rPr>
        <w:t xml:space="preserve">8 (911) 908-47-06 – </w:t>
      </w:r>
      <w:proofErr w:type="spellStart"/>
      <w:r w:rsidRPr="006D42C3">
        <w:rPr>
          <w:rFonts w:ascii="Times New Roman" w:hAnsi="Times New Roman"/>
          <w:sz w:val="24"/>
          <w:szCs w:val="24"/>
        </w:rPr>
        <w:t>Блыкина</w:t>
      </w:r>
      <w:proofErr w:type="spellEnd"/>
      <w:r w:rsidRPr="006D42C3">
        <w:rPr>
          <w:rFonts w:ascii="Times New Roman" w:hAnsi="Times New Roman"/>
          <w:sz w:val="24"/>
          <w:szCs w:val="24"/>
        </w:rPr>
        <w:t xml:space="preserve"> Ирина Николаевна, заведующий хоровым отделом,</w:t>
      </w:r>
    </w:p>
    <w:p w:rsidR="005E1A26" w:rsidRPr="006D42C3" w:rsidRDefault="005E1A26" w:rsidP="00141A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D42C3">
        <w:rPr>
          <w:rFonts w:ascii="Times New Roman" w:hAnsi="Times New Roman"/>
          <w:sz w:val="24"/>
          <w:szCs w:val="24"/>
        </w:rPr>
        <w:t xml:space="preserve">8 (911) 263-95-83 – </w:t>
      </w:r>
      <w:proofErr w:type="spellStart"/>
      <w:r w:rsidRPr="006D42C3">
        <w:rPr>
          <w:rFonts w:ascii="Times New Roman" w:hAnsi="Times New Roman"/>
          <w:sz w:val="24"/>
          <w:szCs w:val="24"/>
        </w:rPr>
        <w:t>Низдойминога</w:t>
      </w:r>
      <w:proofErr w:type="spellEnd"/>
      <w:r w:rsidRPr="006D42C3">
        <w:rPr>
          <w:rFonts w:ascii="Times New Roman" w:hAnsi="Times New Roman"/>
          <w:sz w:val="24"/>
          <w:szCs w:val="24"/>
        </w:rPr>
        <w:t xml:space="preserve"> </w:t>
      </w:r>
      <w:r w:rsidRPr="006D42C3">
        <w:rPr>
          <w:rFonts w:ascii="Times New Roman" w:eastAsia="NSimSun" w:hAnsi="Times New Roman"/>
          <w:sz w:val="24"/>
          <w:szCs w:val="24"/>
        </w:rPr>
        <w:t xml:space="preserve">Вера Леонидовна </w:t>
      </w:r>
      <w:r w:rsidRPr="006D42C3">
        <w:rPr>
          <w:rFonts w:ascii="Times New Roman" w:hAnsi="Times New Roman"/>
          <w:sz w:val="24"/>
          <w:szCs w:val="24"/>
        </w:rPr>
        <w:t>– заведующий инструментальной секцией ДХС «Искра».</w:t>
      </w:r>
    </w:p>
    <w:p w:rsidR="005E1A26" w:rsidRPr="006D42C3" w:rsidRDefault="005E1A26" w:rsidP="00141A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D42C3">
        <w:rPr>
          <w:rFonts w:ascii="Times New Roman" w:hAnsi="Times New Roman"/>
          <w:sz w:val="24"/>
          <w:szCs w:val="24"/>
        </w:rPr>
        <w:t xml:space="preserve">Контактные телефоны: 246-04-66 - учительская </w:t>
      </w:r>
      <w:r w:rsidRPr="006D42C3">
        <w:rPr>
          <w:rFonts w:ascii="Times New Roman" w:eastAsia="NSimSun" w:hAnsi="Times New Roman"/>
          <w:sz w:val="24"/>
          <w:szCs w:val="24"/>
        </w:rPr>
        <w:t>хорового отдела (</w:t>
      </w:r>
      <w:r w:rsidRPr="006D42C3">
        <w:rPr>
          <w:rFonts w:ascii="Times New Roman" w:hAnsi="Times New Roman"/>
          <w:sz w:val="24"/>
          <w:szCs w:val="24"/>
        </w:rPr>
        <w:t>ДХС «Искра»).</w:t>
      </w:r>
    </w:p>
    <w:p w:rsidR="005E1A26" w:rsidRPr="006D42C3" w:rsidRDefault="005E1A26" w:rsidP="00141A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E1A26" w:rsidRPr="002558D4" w:rsidRDefault="005E1A26" w:rsidP="00141A4B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2558D4">
        <w:rPr>
          <w:rFonts w:ascii="Times New Roman" w:hAnsi="Times New Roman"/>
          <w:b/>
          <w:sz w:val="24"/>
          <w:szCs w:val="24"/>
        </w:rPr>
        <w:t>Приложение</w:t>
      </w:r>
    </w:p>
    <w:p w:rsidR="005E1A26" w:rsidRPr="002558D4" w:rsidRDefault="005E1A26" w:rsidP="00141A4B">
      <w:pPr>
        <w:tabs>
          <w:tab w:val="left" w:pos="567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558D4">
        <w:rPr>
          <w:rFonts w:ascii="Times New Roman" w:hAnsi="Times New Roman"/>
          <w:b/>
          <w:sz w:val="24"/>
          <w:szCs w:val="24"/>
        </w:rPr>
        <w:t>ЗАЯВКА</w:t>
      </w:r>
    </w:p>
    <w:p w:rsidR="005E1A26" w:rsidRPr="002558D4" w:rsidRDefault="005E1A26" w:rsidP="00141A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558D4">
        <w:rPr>
          <w:rFonts w:ascii="Times New Roman" w:hAnsi="Times New Roman"/>
          <w:b/>
          <w:sz w:val="24"/>
          <w:szCs w:val="24"/>
        </w:rPr>
        <w:t>на участие</w:t>
      </w:r>
    </w:p>
    <w:p w:rsidR="005E1A26" w:rsidRPr="002558D4" w:rsidRDefault="007B2AD5" w:rsidP="00141A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5E1A26" w:rsidRPr="002558D4">
        <w:rPr>
          <w:rFonts w:ascii="Times New Roman" w:hAnsi="Times New Roman"/>
          <w:b/>
          <w:sz w:val="24"/>
          <w:szCs w:val="24"/>
        </w:rPr>
        <w:t xml:space="preserve"> </w:t>
      </w:r>
      <w:r w:rsidR="005E1A26" w:rsidRPr="002558D4">
        <w:rPr>
          <w:rFonts w:ascii="Times New Roman" w:hAnsi="Times New Roman"/>
          <w:b/>
          <w:sz w:val="24"/>
          <w:szCs w:val="24"/>
          <w:lang w:val="en-US"/>
        </w:rPr>
        <w:t>VII</w:t>
      </w:r>
      <w:r w:rsidR="00403626" w:rsidRPr="002558D4">
        <w:rPr>
          <w:rFonts w:ascii="Times New Roman" w:hAnsi="Times New Roman"/>
          <w:b/>
          <w:sz w:val="24"/>
          <w:szCs w:val="24"/>
          <w:lang w:val="en-US"/>
        </w:rPr>
        <w:t>I</w:t>
      </w:r>
      <w:r w:rsidR="005E1A26" w:rsidRPr="002558D4">
        <w:rPr>
          <w:rFonts w:ascii="Times New Roman" w:hAnsi="Times New Roman"/>
          <w:b/>
          <w:sz w:val="24"/>
          <w:szCs w:val="24"/>
        </w:rPr>
        <w:t xml:space="preserve"> открытом городском фестивале-конкурсе</w:t>
      </w:r>
    </w:p>
    <w:p w:rsidR="005E1A26" w:rsidRPr="002558D4" w:rsidRDefault="005E1A26" w:rsidP="00141A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558D4">
        <w:rPr>
          <w:rFonts w:ascii="Times New Roman" w:hAnsi="Times New Roman"/>
          <w:b/>
          <w:sz w:val="24"/>
          <w:szCs w:val="24"/>
        </w:rPr>
        <w:t>юных инструменталистов</w:t>
      </w:r>
    </w:p>
    <w:p w:rsidR="005E1A26" w:rsidRPr="002558D4" w:rsidRDefault="005E1A26" w:rsidP="00141A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558D4">
        <w:rPr>
          <w:rFonts w:ascii="Times New Roman" w:hAnsi="Times New Roman"/>
          <w:b/>
          <w:sz w:val="24"/>
          <w:szCs w:val="24"/>
        </w:rPr>
        <w:t>«Подснежник»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84"/>
        <w:gridCol w:w="4214"/>
      </w:tblGrid>
      <w:tr w:rsidR="003F5FC5" w:rsidTr="009936A6">
        <w:tc>
          <w:tcPr>
            <w:tcW w:w="5284" w:type="dxa"/>
          </w:tcPr>
          <w:p w:rsidR="005E1A26" w:rsidRPr="006D42C3" w:rsidRDefault="005E1A26" w:rsidP="00255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2C3">
              <w:rPr>
                <w:rFonts w:ascii="Times New Roman" w:hAnsi="Times New Roman"/>
                <w:sz w:val="24"/>
                <w:szCs w:val="24"/>
              </w:rPr>
              <w:t>Название направляющей организации</w:t>
            </w:r>
          </w:p>
        </w:tc>
        <w:tc>
          <w:tcPr>
            <w:tcW w:w="4214" w:type="dxa"/>
          </w:tcPr>
          <w:p w:rsidR="005E1A26" w:rsidRPr="006D42C3" w:rsidRDefault="005E1A26" w:rsidP="002558D4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F5FC5" w:rsidTr="009936A6">
        <w:tc>
          <w:tcPr>
            <w:tcW w:w="5284" w:type="dxa"/>
          </w:tcPr>
          <w:p w:rsidR="005E1A26" w:rsidRPr="006D42C3" w:rsidRDefault="005E1A26" w:rsidP="00255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2C3">
              <w:rPr>
                <w:rFonts w:ascii="Times New Roman" w:hAnsi="Times New Roman"/>
                <w:sz w:val="24"/>
                <w:szCs w:val="24"/>
              </w:rPr>
              <w:t xml:space="preserve">Адрес, телефон, </w:t>
            </w:r>
            <w:r w:rsidRPr="006D42C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D42C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D42C3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6D4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14" w:type="dxa"/>
          </w:tcPr>
          <w:p w:rsidR="005E1A26" w:rsidRPr="006D42C3" w:rsidRDefault="005E1A26" w:rsidP="002558D4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F5FC5" w:rsidTr="009936A6">
        <w:tc>
          <w:tcPr>
            <w:tcW w:w="5284" w:type="dxa"/>
          </w:tcPr>
          <w:p w:rsidR="005E1A26" w:rsidRPr="006D42C3" w:rsidRDefault="005E1A26" w:rsidP="00255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2C3">
              <w:rPr>
                <w:rFonts w:ascii="Times New Roman" w:hAnsi="Times New Roman"/>
                <w:sz w:val="24"/>
                <w:szCs w:val="24"/>
              </w:rPr>
              <w:t xml:space="preserve">Ф.И.О. участника (полностью, </w:t>
            </w:r>
          </w:p>
          <w:p w:rsidR="005E1A26" w:rsidRPr="006D42C3" w:rsidRDefault="005E1A26" w:rsidP="00255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2C3">
              <w:rPr>
                <w:rFonts w:ascii="Times New Roman" w:hAnsi="Times New Roman"/>
                <w:sz w:val="24"/>
                <w:szCs w:val="24"/>
              </w:rPr>
              <w:t>печатными буквами)</w:t>
            </w:r>
          </w:p>
        </w:tc>
        <w:tc>
          <w:tcPr>
            <w:tcW w:w="4214" w:type="dxa"/>
          </w:tcPr>
          <w:p w:rsidR="005E1A26" w:rsidRPr="006D42C3" w:rsidRDefault="005E1A26" w:rsidP="002558D4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F5FC5" w:rsidTr="009936A6">
        <w:tc>
          <w:tcPr>
            <w:tcW w:w="5284" w:type="dxa"/>
          </w:tcPr>
          <w:p w:rsidR="005E1A26" w:rsidRPr="006D42C3" w:rsidRDefault="005E1A26" w:rsidP="00255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2C3">
              <w:rPr>
                <w:rFonts w:ascii="Times New Roman" w:hAnsi="Times New Roman"/>
                <w:sz w:val="24"/>
                <w:szCs w:val="24"/>
              </w:rPr>
              <w:t xml:space="preserve">Год обучения, возраст (полных лет), инструмент </w:t>
            </w:r>
          </w:p>
        </w:tc>
        <w:tc>
          <w:tcPr>
            <w:tcW w:w="4214" w:type="dxa"/>
          </w:tcPr>
          <w:p w:rsidR="005E1A26" w:rsidRPr="006D42C3" w:rsidRDefault="005E1A26" w:rsidP="002558D4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F5FC5" w:rsidTr="009936A6">
        <w:tc>
          <w:tcPr>
            <w:tcW w:w="5284" w:type="dxa"/>
          </w:tcPr>
          <w:p w:rsidR="005E1A26" w:rsidRPr="006D42C3" w:rsidRDefault="005E1A26" w:rsidP="00255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2C3">
              <w:rPr>
                <w:rFonts w:ascii="Times New Roman" w:hAnsi="Times New Roman"/>
                <w:sz w:val="24"/>
                <w:szCs w:val="24"/>
              </w:rPr>
              <w:t>Номинация (согласно Положению)</w:t>
            </w:r>
          </w:p>
        </w:tc>
        <w:tc>
          <w:tcPr>
            <w:tcW w:w="4214" w:type="dxa"/>
          </w:tcPr>
          <w:p w:rsidR="005E1A26" w:rsidRPr="006D42C3" w:rsidRDefault="005E1A26" w:rsidP="002558D4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F5FC5" w:rsidTr="009936A6">
        <w:tc>
          <w:tcPr>
            <w:tcW w:w="5284" w:type="dxa"/>
          </w:tcPr>
          <w:p w:rsidR="005E1A26" w:rsidRPr="006D42C3" w:rsidRDefault="005E1A26" w:rsidP="002558D4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D42C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Программа (композитор, хронометраж)</w:t>
            </w:r>
          </w:p>
        </w:tc>
        <w:tc>
          <w:tcPr>
            <w:tcW w:w="4214" w:type="dxa"/>
          </w:tcPr>
          <w:p w:rsidR="005E1A26" w:rsidRPr="006D42C3" w:rsidRDefault="005E1A26" w:rsidP="002558D4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D42C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</w:tr>
      <w:tr w:rsidR="003F5FC5" w:rsidTr="009936A6">
        <w:tc>
          <w:tcPr>
            <w:tcW w:w="5284" w:type="dxa"/>
          </w:tcPr>
          <w:p w:rsidR="005E1A26" w:rsidRPr="006D42C3" w:rsidRDefault="005E1A26" w:rsidP="002558D4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4" w:type="dxa"/>
          </w:tcPr>
          <w:p w:rsidR="005E1A26" w:rsidRPr="006D42C3" w:rsidRDefault="005E1A26" w:rsidP="002558D4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D42C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</w:tr>
      <w:tr w:rsidR="003F5FC5" w:rsidTr="009936A6">
        <w:tc>
          <w:tcPr>
            <w:tcW w:w="5284" w:type="dxa"/>
          </w:tcPr>
          <w:p w:rsidR="005E1A26" w:rsidRPr="006D42C3" w:rsidRDefault="005E1A26" w:rsidP="00255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2C3">
              <w:rPr>
                <w:rFonts w:ascii="Times New Roman" w:hAnsi="Times New Roman"/>
                <w:sz w:val="24"/>
                <w:szCs w:val="24"/>
              </w:rPr>
              <w:t>Ф.И.О педагога (полностью, печатными буквами)</w:t>
            </w:r>
          </w:p>
          <w:p w:rsidR="005E1A26" w:rsidRPr="006D42C3" w:rsidRDefault="005E1A26" w:rsidP="00255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2C3">
              <w:rPr>
                <w:rFonts w:ascii="Times New Roman" w:hAnsi="Times New Roman"/>
                <w:sz w:val="24"/>
                <w:szCs w:val="24"/>
              </w:rPr>
              <w:t>Телефоны для связи (</w:t>
            </w:r>
            <w:r w:rsidR="0096184B">
              <w:rPr>
                <w:rFonts w:ascii="Times New Roman" w:hAnsi="Times New Roman"/>
                <w:sz w:val="24"/>
                <w:szCs w:val="24"/>
                <w:u w:val="single"/>
              </w:rPr>
              <w:t>обязательно</w:t>
            </w:r>
            <w:r w:rsidRPr="006D42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мобильный</w:t>
            </w:r>
            <w:r w:rsidRPr="006D42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4214" w:type="dxa"/>
          </w:tcPr>
          <w:p w:rsidR="005E1A26" w:rsidRPr="006D42C3" w:rsidRDefault="005E1A26" w:rsidP="002558D4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F5FC5" w:rsidTr="009936A6">
        <w:tc>
          <w:tcPr>
            <w:tcW w:w="5284" w:type="dxa"/>
          </w:tcPr>
          <w:p w:rsidR="005E1A26" w:rsidRPr="006D42C3" w:rsidRDefault="005E1A26" w:rsidP="002558D4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D42C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Ф.И.О концертмейстера</w:t>
            </w:r>
          </w:p>
        </w:tc>
        <w:tc>
          <w:tcPr>
            <w:tcW w:w="4214" w:type="dxa"/>
          </w:tcPr>
          <w:p w:rsidR="005E1A26" w:rsidRPr="006D42C3" w:rsidRDefault="005E1A26" w:rsidP="002558D4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F5FC5" w:rsidTr="009936A6">
        <w:tc>
          <w:tcPr>
            <w:tcW w:w="5284" w:type="dxa"/>
          </w:tcPr>
          <w:p w:rsidR="005E1A26" w:rsidRPr="006D42C3" w:rsidRDefault="005E1A26" w:rsidP="002558D4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D42C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Техническое обеспечение</w:t>
            </w:r>
          </w:p>
        </w:tc>
        <w:tc>
          <w:tcPr>
            <w:tcW w:w="4214" w:type="dxa"/>
          </w:tcPr>
          <w:p w:rsidR="005E1A26" w:rsidRPr="006D42C3" w:rsidRDefault="005E1A26" w:rsidP="002558D4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D42C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Микрофон, второй инструмент и т.д.</w:t>
            </w:r>
          </w:p>
        </w:tc>
      </w:tr>
    </w:tbl>
    <w:p w:rsidR="005E1A26" w:rsidRPr="006D42C3" w:rsidRDefault="005E1A26" w:rsidP="00141A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0900" w:rsidRPr="002F6EE8" w:rsidRDefault="005E1A26" w:rsidP="002F6EE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D42C3">
        <w:rPr>
          <w:rFonts w:ascii="Times New Roman" w:hAnsi="Times New Roman"/>
          <w:sz w:val="24"/>
          <w:szCs w:val="24"/>
        </w:rPr>
        <w:lastRenderedPageBreak/>
        <w:t>Директор ___________________ /_____________________/</w:t>
      </w:r>
    </w:p>
    <w:sectPr w:rsidR="00210900" w:rsidRPr="002F6EE8" w:rsidSect="0036156F">
      <w:footerReference w:type="default" r:id="rId11"/>
      <w:pgSz w:w="11906" w:h="16838"/>
      <w:pgMar w:top="141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2F6" w:rsidRDefault="00D812F6" w:rsidP="005E1A26">
      <w:pPr>
        <w:spacing w:after="0" w:line="240" w:lineRule="auto"/>
      </w:pPr>
      <w:r>
        <w:separator/>
      </w:r>
    </w:p>
  </w:endnote>
  <w:endnote w:type="continuationSeparator" w:id="0">
    <w:p w:rsidR="00D812F6" w:rsidRDefault="00D812F6" w:rsidP="005E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Futura, 'Courier New'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Nimbus Roman No9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panose1 w:val="020B0604020202020204"/>
    <w:charset w:val="CC"/>
    <w:family w:val="swiss"/>
    <w:pitch w:val="variable"/>
    <w:sig w:usb0="E7002EFF" w:usb1="D200FDFF" w:usb2="0A04602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nnikovaAP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655634"/>
      <w:docPartObj>
        <w:docPartGallery w:val="Page Numbers (Bottom of Page)"/>
        <w:docPartUnique/>
      </w:docPartObj>
    </w:sdtPr>
    <w:sdtContent>
      <w:p w:rsidR="007C399B" w:rsidRDefault="007B4934">
        <w:pPr>
          <w:pStyle w:val="af5"/>
          <w:jc w:val="right"/>
        </w:pPr>
        <w:r>
          <w:fldChar w:fldCharType="begin"/>
        </w:r>
        <w:r w:rsidR="007C399B">
          <w:instrText>PAGE   \* MERGEFORMAT</w:instrText>
        </w:r>
        <w:r>
          <w:fldChar w:fldCharType="separate"/>
        </w:r>
        <w:r w:rsidR="003C7357" w:rsidRPr="003C7357">
          <w:rPr>
            <w:noProof/>
            <w:lang w:val="ru-RU"/>
          </w:rPr>
          <w:t>2</w:t>
        </w:r>
        <w:r>
          <w:fldChar w:fldCharType="end"/>
        </w:r>
      </w:p>
    </w:sdtContent>
  </w:sdt>
  <w:p w:rsidR="007C399B" w:rsidRDefault="007C399B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2F6" w:rsidRDefault="00D812F6" w:rsidP="005E1A26">
      <w:pPr>
        <w:spacing w:after="0" w:line="240" w:lineRule="auto"/>
      </w:pPr>
      <w:r>
        <w:separator/>
      </w:r>
    </w:p>
  </w:footnote>
  <w:footnote w:type="continuationSeparator" w:id="0">
    <w:p w:rsidR="00D812F6" w:rsidRDefault="00D812F6" w:rsidP="005E1A26">
      <w:pPr>
        <w:spacing w:after="0" w:line="240" w:lineRule="auto"/>
      </w:pPr>
      <w:r>
        <w:continuationSeparator/>
      </w:r>
    </w:p>
  </w:footnote>
  <w:footnote w:id="1">
    <w:p w:rsidR="007C399B" w:rsidRDefault="007C399B" w:rsidP="005E1A26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position w:val="-2"/>
          <w:vertAlign w:val="superscript"/>
        </w:rPr>
        <w:footnoteRef/>
      </w:r>
      <w:r>
        <w:rPr>
          <w:rFonts w:ascii="Times New Roman" w:hAnsi="Times New Roman"/>
        </w:rPr>
        <w:tab/>
        <w:t>Участники Фестиваля-конкурса младше 8 лет и старше 16 лет выступают вне конкурса.</w:t>
      </w:r>
    </w:p>
  </w:footnote>
  <w:footnote w:id="2">
    <w:p w:rsidR="007C399B" w:rsidRPr="00B11D86" w:rsidRDefault="007C399B" w:rsidP="005E1A26">
      <w:pPr>
        <w:pBdr>
          <w:bottom w:val="single" w:sz="12" w:space="11" w:color="000000"/>
        </w:pBdr>
        <w:ind w:left="283"/>
        <w:jc w:val="both"/>
        <w:rPr>
          <w:rFonts w:ascii="Times New Roman" w:hAnsi="Times New Roman"/>
        </w:rPr>
      </w:pPr>
      <w:r w:rsidRPr="00B11D86">
        <w:rPr>
          <w:rStyle w:val="a8"/>
          <w:rFonts w:ascii="Times New Roman" w:hAnsi="Times New Roman"/>
        </w:rPr>
        <w:footnoteRef/>
      </w:r>
      <w:r w:rsidRPr="00B11D86">
        <w:rPr>
          <w:rFonts w:ascii="Times New Roman" w:hAnsi="Times New Roman"/>
        </w:rPr>
        <w:t xml:space="preserve"> </w:t>
      </w:r>
      <w:r w:rsidRPr="00B11D86">
        <w:rPr>
          <w:rFonts w:ascii="Times New Roman" w:hAnsi="Times New Roman"/>
          <w:szCs w:val="20"/>
        </w:rPr>
        <w:t>По решению жюри в ходе Фестиваля в зависимости от представленных музыкальных произведений могут вводиться другие номинации.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DC06850A"/>
    <w:name w:val="WW8Num1"/>
    <w:lvl w:ilvl="0">
      <w:start w:val="1"/>
      <w:numFmt w:val="bullet"/>
      <w:lvlText w:val=""/>
      <w:lvlJc w:val="left"/>
      <w:pPr>
        <w:tabs>
          <w:tab w:val="num" w:pos="349"/>
        </w:tabs>
        <w:ind w:left="1069" w:hanging="360"/>
      </w:pPr>
      <w:rPr>
        <w:rFonts w:ascii="Symbol" w:hAnsi="Symbol" w:cs="Symbol"/>
        <w:color w:val="auto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84"/>
        </w:tabs>
        <w:ind w:left="2204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  <w:lvl w:ilvl="2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</w:rPr>
    </w:lvl>
    <w:lvl w:ilvl="3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4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Courier New"/>
      </w:rPr>
    </w:lvl>
    <w:lvl w:ilvl="5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6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</w:rPr>
    </w:lvl>
    <w:lvl w:ilvl="7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</w:rPr>
    </w:lvl>
    <w:lvl w:ilvl="8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Courier New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/>
      </w:r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21"/>
    <w:multiLevelType w:val="single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56"/>
    <w:multiLevelType w:val="singleLevel"/>
    <w:tmpl w:val="00000056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14E4244"/>
    <w:multiLevelType w:val="hybridMultilevel"/>
    <w:tmpl w:val="FE883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1C1FC3"/>
    <w:multiLevelType w:val="hybridMultilevel"/>
    <w:tmpl w:val="83D04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3B84C5E"/>
    <w:multiLevelType w:val="hybridMultilevel"/>
    <w:tmpl w:val="03B449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41651C"/>
    <w:multiLevelType w:val="hybridMultilevel"/>
    <w:tmpl w:val="646E48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4D62BD7"/>
    <w:multiLevelType w:val="hybridMultilevel"/>
    <w:tmpl w:val="D0B66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5425D0A"/>
    <w:multiLevelType w:val="hybridMultilevel"/>
    <w:tmpl w:val="03483A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05774C85"/>
    <w:multiLevelType w:val="hybridMultilevel"/>
    <w:tmpl w:val="BE80CFD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059900B8"/>
    <w:multiLevelType w:val="hybridMultilevel"/>
    <w:tmpl w:val="3DFA1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5CB6A2C"/>
    <w:multiLevelType w:val="multilevel"/>
    <w:tmpl w:val="E2C2C7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05ED0168"/>
    <w:multiLevelType w:val="multilevel"/>
    <w:tmpl w:val="2C3E93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064121BE"/>
    <w:multiLevelType w:val="hybridMultilevel"/>
    <w:tmpl w:val="BDF03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6912A48"/>
    <w:multiLevelType w:val="hybridMultilevel"/>
    <w:tmpl w:val="6BECA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AE1ACE"/>
    <w:multiLevelType w:val="hybridMultilevel"/>
    <w:tmpl w:val="EC0660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0C28098E"/>
    <w:multiLevelType w:val="hybridMultilevel"/>
    <w:tmpl w:val="74A8E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C3863AE"/>
    <w:multiLevelType w:val="hybridMultilevel"/>
    <w:tmpl w:val="874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F2F37B8"/>
    <w:multiLevelType w:val="hybridMultilevel"/>
    <w:tmpl w:val="81806B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0345E67"/>
    <w:multiLevelType w:val="hybridMultilevel"/>
    <w:tmpl w:val="A6C69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24469D2"/>
    <w:multiLevelType w:val="hybridMultilevel"/>
    <w:tmpl w:val="F0D84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24C2FEE"/>
    <w:multiLevelType w:val="singleLevel"/>
    <w:tmpl w:val="E4F66EC2"/>
    <w:lvl w:ilvl="0">
      <w:start w:val="1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8">
    <w:nsid w:val="130C785C"/>
    <w:multiLevelType w:val="hybridMultilevel"/>
    <w:tmpl w:val="68D4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4302160"/>
    <w:multiLevelType w:val="hybridMultilevel"/>
    <w:tmpl w:val="30384982"/>
    <w:lvl w:ilvl="0" w:tplc="348A165E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44B316C"/>
    <w:multiLevelType w:val="hybridMultilevel"/>
    <w:tmpl w:val="7F5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6322B7C"/>
    <w:multiLevelType w:val="hybridMultilevel"/>
    <w:tmpl w:val="888004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16E33D6E"/>
    <w:multiLevelType w:val="multilevel"/>
    <w:tmpl w:val="A82AD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>
    <w:nsid w:val="17541EA3"/>
    <w:multiLevelType w:val="hybridMultilevel"/>
    <w:tmpl w:val="2D22E8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9A33582"/>
    <w:multiLevelType w:val="hybridMultilevel"/>
    <w:tmpl w:val="0CD82768"/>
    <w:lvl w:ilvl="0" w:tplc="00000056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19B611B7"/>
    <w:multiLevelType w:val="hybridMultilevel"/>
    <w:tmpl w:val="F3385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9F16164"/>
    <w:multiLevelType w:val="hybridMultilevel"/>
    <w:tmpl w:val="E8325F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1A182EB0"/>
    <w:multiLevelType w:val="hybridMultilevel"/>
    <w:tmpl w:val="9CACFC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1B472EF0"/>
    <w:multiLevelType w:val="hybridMultilevel"/>
    <w:tmpl w:val="B686A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B845C8A"/>
    <w:multiLevelType w:val="hybridMultilevel"/>
    <w:tmpl w:val="BCDA9842"/>
    <w:lvl w:ilvl="0" w:tplc="348A165E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1D760081"/>
    <w:multiLevelType w:val="hybridMultilevel"/>
    <w:tmpl w:val="18283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22473D11"/>
    <w:multiLevelType w:val="multilevel"/>
    <w:tmpl w:val="014C28F0"/>
    <w:styleLink w:val="WW8Num28"/>
    <w:lvl w:ilvl="0">
      <w:numFmt w:val="bullet"/>
      <w:lvlText w:val=""/>
      <w:lvlJc w:val="left"/>
      <w:pPr>
        <w:ind w:left="1429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>
    <w:nsid w:val="233A124A"/>
    <w:multiLevelType w:val="hybridMultilevel"/>
    <w:tmpl w:val="87D6AFF4"/>
    <w:lvl w:ilvl="0" w:tplc="04190001">
      <w:start w:val="1"/>
      <w:numFmt w:val="bullet"/>
      <w:lvlText w:val=""/>
      <w:lvlJc w:val="left"/>
      <w:pPr>
        <w:ind w:left="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43">
    <w:nsid w:val="234373AE"/>
    <w:multiLevelType w:val="hybridMultilevel"/>
    <w:tmpl w:val="783AD89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23757781"/>
    <w:multiLevelType w:val="hybridMultilevel"/>
    <w:tmpl w:val="C622C1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23D5539A"/>
    <w:multiLevelType w:val="hybridMultilevel"/>
    <w:tmpl w:val="9DD0E390"/>
    <w:lvl w:ilvl="0" w:tplc="D968071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41A43F4"/>
    <w:multiLevelType w:val="hybridMultilevel"/>
    <w:tmpl w:val="50A89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63E5248"/>
    <w:multiLevelType w:val="hybridMultilevel"/>
    <w:tmpl w:val="B358C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74235FA"/>
    <w:multiLevelType w:val="multilevel"/>
    <w:tmpl w:val="DEF4F3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9">
    <w:nsid w:val="29141A14"/>
    <w:multiLevelType w:val="hybridMultilevel"/>
    <w:tmpl w:val="716A6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947431E"/>
    <w:multiLevelType w:val="hybridMultilevel"/>
    <w:tmpl w:val="3F0864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>
    <w:nsid w:val="2A0002D8"/>
    <w:multiLevelType w:val="hybridMultilevel"/>
    <w:tmpl w:val="6E7E6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A67741E"/>
    <w:multiLevelType w:val="multilevel"/>
    <w:tmpl w:val="3A60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A9B3E67"/>
    <w:multiLevelType w:val="hybridMultilevel"/>
    <w:tmpl w:val="5F0EF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CCF3DD2"/>
    <w:multiLevelType w:val="multilevel"/>
    <w:tmpl w:val="D738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D431027"/>
    <w:multiLevelType w:val="hybridMultilevel"/>
    <w:tmpl w:val="C6A68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2E9538D7"/>
    <w:multiLevelType w:val="hybridMultilevel"/>
    <w:tmpl w:val="8F703FE8"/>
    <w:lvl w:ilvl="0" w:tplc="348A165E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30334CE6"/>
    <w:multiLevelType w:val="hybridMultilevel"/>
    <w:tmpl w:val="A1E8E09A"/>
    <w:lvl w:ilvl="0" w:tplc="E4F66EC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03A51F6"/>
    <w:multiLevelType w:val="hybridMultilevel"/>
    <w:tmpl w:val="1B280F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>
    <w:nsid w:val="32325EB1"/>
    <w:multiLevelType w:val="hybridMultilevel"/>
    <w:tmpl w:val="DF2673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337F51B7"/>
    <w:multiLevelType w:val="hybridMultilevel"/>
    <w:tmpl w:val="23FAA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54725DF"/>
    <w:multiLevelType w:val="hybridMultilevel"/>
    <w:tmpl w:val="09623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6841D43"/>
    <w:multiLevelType w:val="hybridMultilevel"/>
    <w:tmpl w:val="98A434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>
    <w:nsid w:val="36A228E7"/>
    <w:multiLevelType w:val="hybridMultilevel"/>
    <w:tmpl w:val="A4FE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6CA2A1F"/>
    <w:multiLevelType w:val="hybridMultilevel"/>
    <w:tmpl w:val="28A0FCF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>
    <w:nsid w:val="37575661"/>
    <w:multiLevelType w:val="multilevel"/>
    <w:tmpl w:val="151E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6">
    <w:nsid w:val="377A061D"/>
    <w:multiLevelType w:val="hybridMultilevel"/>
    <w:tmpl w:val="FAF0507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7">
    <w:nsid w:val="38210342"/>
    <w:multiLevelType w:val="hybridMultilevel"/>
    <w:tmpl w:val="F5963FC0"/>
    <w:lvl w:ilvl="0" w:tplc="D968071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82939A9"/>
    <w:multiLevelType w:val="hybridMultilevel"/>
    <w:tmpl w:val="8252178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3C0C63B4"/>
    <w:multiLevelType w:val="hybridMultilevel"/>
    <w:tmpl w:val="B894929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0">
    <w:nsid w:val="3C181FCF"/>
    <w:multiLevelType w:val="multilevel"/>
    <w:tmpl w:val="089473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1">
    <w:nsid w:val="3D662AF3"/>
    <w:multiLevelType w:val="hybridMultilevel"/>
    <w:tmpl w:val="E6AE26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3DC606E5"/>
    <w:multiLevelType w:val="multilevel"/>
    <w:tmpl w:val="64440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3">
    <w:nsid w:val="3E632E1C"/>
    <w:multiLevelType w:val="multilevel"/>
    <w:tmpl w:val="6E841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89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5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9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74">
    <w:nsid w:val="3F042CAC"/>
    <w:multiLevelType w:val="hybridMultilevel"/>
    <w:tmpl w:val="2146F532"/>
    <w:lvl w:ilvl="0" w:tplc="D9680714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3FF439F6"/>
    <w:multiLevelType w:val="multilevel"/>
    <w:tmpl w:val="A6F81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6">
    <w:nsid w:val="418D7E4F"/>
    <w:multiLevelType w:val="multilevel"/>
    <w:tmpl w:val="BC6C1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7">
    <w:nsid w:val="423B2280"/>
    <w:multiLevelType w:val="hybridMultilevel"/>
    <w:tmpl w:val="666CC75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8">
    <w:nsid w:val="42B13E24"/>
    <w:multiLevelType w:val="hybridMultilevel"/>
    <w:tmpl w:val="FF364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2E8118F"/>
    <w:multiLevelType w:val="hybridMultilevel"/>
    <w:tmpl w:val="A920B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49E1C2B"/>
    <w:multiLevelType w:val="hybridMultilevel"/>
    <w:tmpl w:val="871EFCAE"/>
    <w:lvl w:ilvl="0" w:tplc="348A165E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44B35A44"/>
    <w:multiLevelType w:val="hybridMultilevel"/>
    <w:tmpl w:val="6A6073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462F33E4"/>
    <w:multiLevelType w:val="hybridMultilevel"/>
    <w:tmpl w:val="05746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6710D66"/>
    <w:multiLevelType w:val="hybridMultilevel"/>
    <w:tmpl w:val="5576E2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46737D85"/>
    <w:multiLevelType w:val="hybridMultilevel"/>
    <w:tmpl w:val="52003C4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5">
    <w:nsid w:val="46D643AD"/>
    <w:multiLevelType w:val="hybridMultilevel"/>
    <w:tmpl w:val="31FE5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8F511F7"/>
    <w:multiLevelType w:val="hybridMultilevel"/>
    <w:tmpl w:val="CD222E48"/>
    <w:lvl w:ilvl="0" w:tplc="D9680714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>
    <w:nsid w:val="492B2C1E"/>
    <w:multiLevelType w:val="hybridMultilevel"/>
    <w:tmpl w:val="6108ED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49436046"/>
    <w:multiLevelType w:val="hybridMultilevel"/>
    <w:tmpl w:val="75305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A851632"/>
    <w:multiLevelType w:val="multilevel"/>
    <w:tmpl w:val="693A4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0">
    <w:nsid w:val="4B3B557C"/>
    <w:multiLevelType w:val="hybridMultilevel"/>
    <w:tmpl w:val="8D5C8E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>
    <w:nsid w:val="4B745A53"/>
    <w:multiLevelType w:val="multilevel"/>
    <w:tmpl w:val="E96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BA36791"/>
    <w:multiLevelType w:val="hybridMultilevel"/>
    <w:tmpl w:val="E146E9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4C2A3A6D"/>
    <w:multiLevelType w:val="hybridMultilevel"/>
    <w:tmpl w:val="60225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C72074F"/>
    <w:multiLevelType w:val="hybridMultilevel"/>
    <w:tmpl w:val="1A10168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5">
    <w:nsid w:val="4CEA62FB"/>
    <w:multiLevelType w:val="hybridMultilevel"/>
    <w:tmpl w:val="F4C4A28A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96">
    <w:nsid w:val="4D75398E"/>
    <w:multiLevelType w:val="hybridMultilevel"/>
    <w:tmpl w:val="7C321422"/>
    <w:lvl w:ilvl="0" w:tplc="D9680714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>
    <w:nsid w:val="4D7720E1"/>
    <w:multiLevelType w:val="multilevel"/>
    <w:tmpl w:val="3BBE34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8">
    <w:nsid w:val="4E2C3291"/>
    <w:multiLevelType w:val="hybridMultilevel"/>
    <w:tmpl w:val="59E06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>
    <w:nsid w:val="4F564F4B"/>
    <w:multiLevelType w:val="hybridMultilevel"/>
    <w:tmpl w:val="90AA374E"/>
    <w:lvl w:ilvl="0" w:tplc="D968071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2B3557C"/>
    <w:multiLevelType w:val="multilevel"/>
    <w:tmpl w:val="6A42E4E0"/>
    <w:styleLink w:val="WW8Num51"/>
    <w:lvl w:ilvl="0">
      <w:numFmt w:val="bullet"/>
      <w:lvlText w:val="–"/>
      <w:lvlJc w:val="left"/>
      <w:pPr>
        <w:ind w:left="720" w:hanging="360"/>
      </w:pPr>
      <w:rPr>
        <w:rFonts w:ascii="AG_Futura, 'Courier New'" w:hAnsi="AG_Futura, 'Courier New'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1">
    <w:nsid w:val="53996338"/>
    <w:multiLevelType w:val="hybridMultilevel"/>
    <w:tmpl w:val="4B1C0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3A82218"/>
    <w:multiLevelType w:val="hybridMultilevel"/>
    <w:tmpl w:val="40AC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3A9DAEE"/>
    <w:multiLevelType w:val="multilevel"/>
    <w:tmpl w:val="53A9DAE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4">
    <w:nsid w:val="53A9DAEF"/>
    <w:multiLevelType w:val="multilevel"/>
    <w:tmpl w:val="53A9DAEF"/>
    <w:name w:val="Нумерованный список 1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05">
    <w:nsid w:val="53A9DAF1"/>
    <w:multiLevelType w:val="multilevel"/>
    <w:tmpl w:val="53A9DAF1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6">
    <w:nsid w:val="53A9DAF5"/>
    <w:multiLevelType w:val="multilevel"/>
    <w:tmpl w:val="53A9DAF5"/>
    <w:name w:val="Нумерованный список 4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07">
    <w:nsid w:val="53A9DAF6"/>
    <w:multiLevelType w:val="multilevel"/>
    <w:tmpl w:val="53A9DAF6"/>
    <w:name w:val="Нумерованный список 5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08">
    <w:nsid w:val="53A9DAF7"/>
    <w:multiLevelType w:val="multilevel"/>
    <w:tmpl w:val="53A9DAF7"/>
    <w:name w:val="Нумерованный список 6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09">
    <w:nsid w:val="53A9DAF8"/>
    <w:multiLevelType w:val="multilevel"/>
    <w:tmpl w:val="53A9DAF8"/>
    <w:name w:val="Нумерованный список 7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10">
    <w:nsid w:val="53A9DAFA"/>
    <w:multiLevelType w:val="multilevel"/>
    <w:tmpl w:val="53A9DAFA"/>
    <w:name w:val="Нумерованный список 9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11">
    <w:nsid w:val="53A9DAFB"/>
    <w:multiLevelType w:val="multilevel"/>
    <w:tmpl w:val="53A9DAFB"/>
    <w:name w:val="Нумерованный список 10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12">
    <w:nsid w:val="53DC6804"/>
    <w:multiLevelType w:val="hybridMultilevel"/>
    <w:tmpl w:val="3EF6E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>
    <w:nsid w:val="553E6F58"/>
    <w:multiLevelType w:val="hybridMultilevel"/>
    <w:tmpl w:val="C10A2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64E26EA"/>
    <w:multiLevelType w:val="hybridMultilevel"/>
    <w:tmpl w:val="4F8AF580"/>
    <w:lvl w:ilvl="0" w:tplc="98B021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15">
    <w:nsid w:val="56623AF0"/>
    <w:multiLevelType w:val="hybridMultilevel"/>
    <w:tmpl w:val="74568B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568F04F8"/>
    <w:multiLevelType w:val="hybridMultilevel"/>
    <w:tmpl w:val="0CAA4ECE"/>
    <w:lvl w:ilvl="0" w:tplc="973A199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17">
    <w:nsid w:val="5893513B"/>
    <w:multiLevelType w:val="singleLevel"/>
    <w:tmpl w:val="1938DB9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8">
    <w:nsid w:val="58AA3F6C"/>
    <w:multiLevelType w:val="hybridMultilevel"/>
    <w:tmpl w:val="A7BEC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B0C16B8"/>
    <w:multiLevelType w:val="hybridMultilevel"/>
    <w:tmpl w:val="6E16B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0">
    <w:nsid w:val="5BA46171"/>
    <w:multiLevelType w:val="hybridMultilevel"/>
    <w:tmpl w:val="10C23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C8E0E31"/>
    <w:multiLevelType w:val="hybridMultilevel"/>
    <w:tmpl w:val="2948F97A"/>
    <w:lvl w:ilvl="0" w:tplc="D968071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CBF4B49"/>
    <w:multiLevelType w:val="hybridMultilevel"/>
    <w:tmpl w:val="CA803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>
    <w:nsid w:val="5CE920CE"/>
    <w:multiLevelType w:val="hybridMultilevel"/>
    <w:tmpl w:val="55A4F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DB11900"/>
    <w:multiLevelType w:val="hybridMultilevel"/>
    <w:tmpl w:val="76E6B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>
    <w:nsid w:val="5E57777F"/>
    <w:multiLevelType w:val="hybridMultilevel"/>
    <w:tmpl w:val="43D6E3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6">
    <w:nsid w:val="5ED85E8E"/>
    <w:multiLevelType w:val="hybridMultilevel"/>
    <w:tmpl w:val="5394D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F5F1AEE"/>
    <w:multiLevelType w:val="hybridMultilevel"/>
    <w:tmpl w:val="B5A40C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5FCB42C6"/>
    <w:multiLevelType w:val="hybridMultilevel"/>
    <w:tmpl w:val="CAD29530"/>
    <w:lvl w:ilvl="0" w:tplc="98B0216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9">
    <w:nsid w:val="614F6DE2"/>
    <w:multiLevelType w:val="hybridMultilevel"/>
    <w:tmpl w:val="84FE9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1BC3AF2"/>
    <w:multiLevelType w:val="hybridMultilevel"/>
    <w:tmpl w:val="065E882E"/>
    <w:lvl w:ilvl="0" w:tplc="0419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1">
    <w:nsid w:val="620B0B68"/>
    <w:multiLevelType w:val="hybridMultilevel"/>
    <w:tmpl w:val="6CB60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2">
    <w:nsid w:val="664353B9"/>
    <w:multiLevelType w:val="hybridMultilevel"/>
    <w:tmpl w:val="6A6076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>
    <w:nsid w:val="67417F11"/>
    <w:multiLevelType w:val="hybridMultilevel"/>
    <w:tmpl w:val="21D2CF9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4">
    <w:nsid w:val="684A2067"/>
    <w:multiLevelType w:val="hybridMultilevel"/>
    <w:tmpl w:val="9536C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5">
    <w:nsid w:val="689A1C1C"/>
    <w:multiLevelType w:val="hybridMultilevel"/>
    <w:tmpl w:val="247879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6">
    <w:nsid w:val="68E97680"/>
    <w:multiLevelType w:val="multilevel"/>
    <w:tmpl w:val="9ACE6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7">
    <w:nsid w:val="6AA75D5A"/>
    <w:multiLevelType w:val="hybridMultilevel"/>
    <w:tmpl w:val="F5BE0078"/>
    <w:lvl w:ilvl="0" w:tplc="01D8FF8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8">
    <w:nsid w:val="6AC008E1"/>
    <w:multiLevelType w:val="hybridMultilevel"/>
    <w:tmpl w:val="A42EF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B54374A"/>
    <w:multiLevelType w:val="hybridMultilevel"/>
    <w:tmpl w:val="9A1E0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BA02352"/>
    <w:multiLevelType w:val="hybridMultilevel"/>
    <w:tmpl w:val="69DED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FAC6BDE"/>
    <w:multiLevelType w:val="hybridMultilevel"/>
    <w:tmpl w:val="C61E29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>
    <w:nsid w:val="6FC770F2"/>
    <w:multiLevelType w:val="hybridMultilevel"/>
    <w:tmpl w:val="A63CF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3">
    <w:nsid w:val="702F007C"/>
    <w:multiLevelType w:val="hybridMultilevel"/>
    <w:tmpl w:val="A432B2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70A836AA"/>
    <w:multiLevelType w:val="hybridMultilevel"/>
    <w:tmpl w:val="8D86F0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5">
    <w:nsid w:val="71065526"/>
    <w:multiLevelType w:val="hybridMultilevel"/>
    <w:tmpl w:val="C5827ECA"/>
    <w:lvl w:ilvl="0" w:tplc="348A165E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>
    <w:nsid w:val="71297DE0"/>
    <w:multiLevelType w:val="hybridMultilevel"/>
    <w:tmpl w:val="97A4F8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71F33560"/>
    <w:multiLevelType w:val="hybridMultilevel"/>
    <w:tmpl w:val="A1B4E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8">
    <w:nsid w:val="72992A0A"/>
    <w:multiLevelType w:val="hybridMultilevel"/>
    <w:tmpl w:val="E09EB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9">
    <w:nsid w:val="729A54E5"/>
    <w:multiLevelType w:val="hybridMultilevel"/>
    <w:tmpl w:val="3EF48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32C2E25"/>
    <w:multiLevelType w:val="hybridMultilevel"/>
    <w:tmpl w:val="04860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380373D"/>
    <w:multiLevelType w:val="hybridMultilevel"/>
    <w:tmpl w:val="D2FA41F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2">
    <w:nsid w:val="751908D3"/>
    <w:multiLevelType w:val="hybridMultilevel"/>
    <w:tmpl w:val="53DEF9F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3">
    <w:nsid w:val="759B0731"/>
    <w:multiLevelType w:val="hybridMultilevel"/>
    <w:tmpl w:val="42B82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62840C9"/>
    <w:multiLevelType w:val="multilevel"/>
    <w:tmpl w:val="1B889F0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5">
    <w:nsid w:val="77BD4FBD"/>
    <w:multiLevelType w:val="multilevel"/>
    <w:tmpl w:val="1B889F0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6">
    <w:nsid w:val="78F22119"/>
    <w:multiLevelType w:val="hybridMultilevel"/>
    <w:tmpl w:val="088658EC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7">
    <w:nsid w:val="7A5B3F27"/>
    <w:multiLevelType w:val="hybridMultilevel"/>
    <w:tmpl w:val="FABE12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AFB3F4A"/>
    <w:multiLevelType w:val="multilevel"/>
    <w:tmpl w:val="7830268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7B53638E"/>
    <w:multiLevelType w:val="hybridMultilevel"/>
    <w:tmpl w:val="F9BE854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0">
    <w:nsid w:val="7BEC5422"/>
    <w:multiLevelType w:val="hybridMultilevel"/>
    <w:tmpl w:val="5E009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7C11782D"/>
    <w:multiLevelType w:val="hybridMultilevel"/>
    <w:tmpl w:val="3D5C5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7D4878A2"/>
    <w:multiLevelType w:val="hybridMultilevel"/>
    <w:tmpl w:val="6D5E0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D9D3BBF"/>
    <w:multiLevelType w:val="hybridMultilevel"/>
    <w:tmpl w:val="97D66CC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4">
    <w:nsid w:val="7E526D3E"/>
    <w:multiLevelType w:val="hybridMultilevel"/>
    <w:tmpl w:val="870E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7E7D5B58"/>
    <w:multiLevelType w:val="multilevel"/>
    <w:tmpl w:val="ECFC29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6">
    <w:nsid w:val="7EA01F09"/>
    <w:multiLevelType w:val="hybridMultilevel"/>
    <w:tmpl w:val="C00C2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7F4C552A"/>
    <w:multiLevelType w:val="multilevel"/>
    <w:tmpl w:val="E2C2AD26"/>
    <w:styleLink w:val="WW8Num3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160" w:hanging="420"/>
      </w:pPr>
    </w:lvl>
    <w:lvl w:ilvl="2">
      <w:start w:val="1"/>
      <w:numFmt w:val="decimal"/>
      <w:lvlText w:val="%1.%2.%3"/>
      <w:lvlJc w:val="left"/>
      <w:pPr>
        <w:ind w:left="2560" w:hanging="720"/>
      </w:pPr>
    </w:lvl>
    <w:lvl w:ilvl="3">
      <w:start w:val="1"/>
      <w:numFmt w:val="decimal"/>
      <w:lvlText w:val="%1.%2.%3.%4"/>
      <w:lvlJc w:val="left"/>
      <w:pPr>
        <w:ind w:left="4020" w:hanging="1080"/>
      </w:pPr>
    </w:lvl>
    <w:lvl w:ilvl="4">
      <w:start w:val="1"/>
      <w:numFmt w:val="decimal"/>
      <w:lvlText w:val="%1.%2.%3.%4.%5"/>
      <w:lvlJc w:val="left"/>
      <w:pPr>
        <w:ind w:left="5120" w:hanging="1080"/>
      </w:pPr>
    </w:lvl>
    <w:lvl w:ilvl="5">
      <w:start w:val="1"/>
      <w:numFmt w:val="decimal"/>
      <w:lvlText w:val="%1.%2.%3.%4.%5.%6"/>
      <w:lvlJc w:val="left"/>
      <w:pPr>
        <w:ind w:left="6580" w:hanging="1440"/>
      </w:pPr>
    </w:lvl>
    <w:lvl w:ilvl="6">
      <w:start w:val="1"/>
      <w:numFmt w:val="decimal"/>
      <w:lvlText w:val="%1.%2.%3.%4.%5.%6.%7"/>
      <w:lvlJc w:val="left"/>
      <w:pPr>
        <w:ind w:left="7680" w:hanging="1440"/>
      </w:pPr>
    </w:lvl>
    <w:lvl w:ilvl="7">
      <w:start w:val="1"/>
      <w:numFmt w:val="decimal"/>
      <w:lvlText w:val="%1.%2.%3.%4.%5.%6.%7.%8"/>
      <w:lvlJc w:val="left"/>
      <w:pPr>
        <w:ind w:left="9140" w:hanging="1800"/>
      </w:pPr>
    </w:lvl>
    <w:lvl w:ilvl="8">
      <w:start w:val="1"/>
      <w:numFmt w:val="decimal"/>
      <w:lvlText w:val="%1.%2.%3.%4.%5.%6.%7.%8.%9"/>
      <w:lvlJc w:val="left"/>
      <w:pPr>
        <w:ind w:left="10600" w:hanging="2160"/>
      </w:pPr>
    </w:lvl>
  </w:abstractNum>
  <w:num w:numId="1">
    <w:abstractNumId w:val="103"/>
  </w:num>
  <w:num w:numId="2">
    <w:abstractNumId w:val="104"/>
  </w:num>
  <w:num w:numId="3">
    <w:abstractNumId w:val="107"/>
  </w:num>
  <w:num w:numId="4">
    <w:abstractNumId w:val="109"/>
  </w:num>
  <w:num w:numId="5">
    <w:abstractNumId w:val="111"/>
  </w:num>
  <w:num w:numId="6">
    <w:abstractNumId w:val="105"/>
  </w:num>
  <w:num w:numId="7">
    <w:abstractNumId w:val="106"/>
  </w:num>
  <w:num w:numId="8">
    <w:abstractNumId w:val="108"/>
  </w:num>
  <w:num w:numId="9">
    <w:abstractNumId w:val="110"/>
  </w:num>
  <w:num w:numId="10">
    <w:abstractNumId w:val="60"/>
  </w:num>
  <w:num w:numId="11">
    <w:abstractNumId w:val="88"/>
  </w:num>
  <w:num w:numId="12">
    <w:abstractNumId w:val="33"/>
  </w:num>
  <w:num w:numId="13">
    <w:abstractNumId w:val="101"/>
  </w:num>
  <w:num w:numId="14">
    <w:abstractNumId w:val="71"/>
  </w:num>
  <w:num w:numId="15">
    <w:abstractNumId w:val="98"/>
  </w:num>
  <w:num w:numId="16">
    <w:abstractNumId w:val="135"/>
  </w:num>
  <w:num w:numId="17">
    <w:abstractNumId w:val="68"/>
  </w:num>
  <w:num w:numId="18">
    <w:abstractNumId w:val="140"/>
  </w:num>
  <w:num w:numId="19">
    <w:abstractNumId w:val="63"/>
  </w:num>
  <w:num w:numId="20">
    <w:abstractNumId w:val="47"/>
  </w:num>
  <w:num w:numId="21">
    <w:abstractNumId w:val="152"/>
  </w:num>
  <w:num w:numId="22">
    <w:abstractNumId w:val="158"/>
  </w:num>
  <w:num w:numId="23">
    <w:abstractNumId w:val="94"/>
  </w:num>
  <w:num w:numId="24">
    <w:abstractNumId w:val="134"/>
  </w:num>
  <w:num w:numId="25">
    <w:abstractNumId w:val="151"/>
  </w:num>
  <w:num w:numId="26">
    <w:abstractNumId w:val="84"/>
  </w:num>
  <w:num w:numId="27">
    <w:abstractNumId w:val="126"/>
  </w:num>
  <w:num w:numId="28">
    <w:abstractNumId w:val="51"/>
  </w:num>
  <w:num w:numId="29">
    <w:abstractNumId w:val="22"/>
  </w:num>
  <w:num w:numId="30">
    <w:abstractNumId w:val="15"/>
  </w:num>
  <w:num w:numId="31">
    <w:abstractNumId w:val="116"/>
  </w:num>
  <w:num w:numId="32">
    <w:abstractNumId w:val="66"/>
  </w:num>
  <w:num w:numId="33">
    <w:abstractNumId w:val="1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9"/>
  </w:num>
  <w:num w:numId="36">
    <w:abstractNumId w:val="36"/>
  </w:num>
  <w:num w:numId="37">
    <w:abstractNumId w:val="167"/>
  </w:num>
  <w:num w:numId="38">
    <w:abstractNumId w:val="41"/>
  </w:num>
  <w:num w:numId="39">
    <w:abstractNumId w:val="100"/>
  </w:num>
  <w:num w:numId="40">
    <w:abstractNumId w:val="125"/>
  </w:num>
  <w:num w:numId="41">
    <w:abstractNumId w:val="12"/>
  </w:num>
  <w:num w:numId="42">
    <w:abstractNumId w:val="37"/>
  </w:num>
  <w:num w:numId="43">
    <w:abstractNumId w:val="40"/>
  </w:num>
  <w:num w:numId="44">
    <w:abstractNumId w:val="114"/>
  </w:num>
  <w:num w:numId="45">
    <w:abstractNumId w:val="164"/>
  </w:num>
  <w:num w:numId="46">
    <w:abstractNumId w:val="31"/>
  </w:num>
  <w:num w:numId="47">
    <w:abstractNumId w:val="78"/>
  </w:num>
  <w:num w:numId="48">
    <w:abstractNumId w:val="166"/>
  </w:num>
  <w:num w:numId="49">
    <w:abstractNumId w:val="25"/>
  </w:num>
  <w:num w:numId="50">
    <w:abstractNumId w:val="10"/>
  </w:num>
  <w:num w:numId="51">
    <w:abstractNumId w:val="79"/>
  </w:num>
  <w:num w:numId="52">
    <w:abstractNumId w:val="162"/>
  </w:num>
  <w:num w:numId="53">
    <w:abstractNumId w:val="82"/>
  </w:num>
  <w:num w:numId="54">
    <w:abstractNumId w:val="23"/>
  </w:num>
  <w:num w:numId="55">
    <w:abstractNumId w:val="93"/>
  </w:num>
  <w:num w:numId="56">
    <w:abstractNumId w:val="50"/>
  </w:num>
  <w:num w:numId="57">
    <w:abstractNumId w:val="21"/>
  </w:num>
  <w:num w:numId="58">
    <w:abstractNumId w:val="30"/>
  </w:num>
  <w:num w:numId="59">
    <w:abstractNumId w:val="87"/>
  </w:num>
  <w:num w:numId="60">
    <w:abstractNumId w:val="1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5"/>
  </w:num>
  <w:num w:numId="62">
    <w:abstractNumId w:val="133"/>
  </w:num>
  <w:num w:numId="63">
    <w:abstractNumId w:val="92"/>
  </w:num>
  <w:num w:numId="64">
    <w:abstractNumId w:val="58"/>
  </w:num>
  <w:num w:numId="65">
    <w:abstractNumId w:val="62"/>
  </w:num>
  <w:num w:numId="66">
    <w:abstractNumId w:val="132"/>
  </w:num>
  <w:num w:numId="67">
    <w:abstractNumId w:val="69"/>
  </w:num>
  <w:num w:numId="68">
    <w:abstractNumId w:val="67"/>
  </w:num>
  <w:num w:numId="69">
    <w:abstractNumId w:val="121"/>
  </w:num>
  <w:num w:numId="70">
    <w:abstractNumId w:val="74"/>
  </w:num>
  <w:num w:numId="71">
    <w:abstractNumId w:val="45"/>
  </w:num>
  <w:num w:numId="72">
    <w:abstractNumId w:val="99"/>
  </w:num>
  <w:num w:numId="73">
    <w:abstractNumId w:val="96"/>
  </w:num>
  <w:num w:numId="74">
    <w:abstractNumId w:val="137"/>
  </w:num>
  <w:num w:numId="75">
    <w:abstractNumId w:val="86"/>
  </w:num>
  <w:num w:numId="76">
    <w:abstractNumId w:val="128"/>
  </w:num>
  <w:num w:numId="77">
    <w:abstractNumId w:val="24"/>
  </w:num>
  <w:num w:numId="78">
    <w:abstractNumId w:val="160"/>
  </w:num>
  <w:num w:numId="79">
    <w:abstractNumId w:val="159"/>
  </w:num>
  <w:num w:numId="80">
    <w:abstractNumId w:val="122"/>
  </w:num>
  <w:num w:numId="81">
    <w:abstractNumId w:val="131"/>
  </w:num>
  <w:num w:numId="82">
    <w:abstractNumId w:val="124"/>
  </w:num>
  <w:num w:numId="83">
    <w:abstractNumId w:val="59"/>
  </w:num>
  <w:num w:numId="84">
    <w:abstractNumId w:val="0"/>
    <w:lvlOverride w:ilvl="0">
      <w:startOverride w:val="1"/>
    </w:lvlOverride>
  </w:num>
  <w:num w:numId="85">
    <w:abstractNumId w:val="56"/>
  </w:num>
  <w:num w:numId="86">
    <w:abstractNumId w:val="145"/>
  </w:num>
  <w:num w:numId="87">
    <w:abstractNumId w:val="80"/>
  </w:num>
  <w:num w:numId="88">
    <w:abstractNumId w:val="29"/>
  </w:num>
  <w:num w:numId="89">
    <w:abstractNumId w:val="39"/>
  </w:num>
  <w:num w:numId="90">
    <w:abstractNumId w:val="163"/>
  </w:num>
  <w:num w:numId="91">
    <w:abstractNumId w:val="144"/>
  </w:num>
  <w:num w:numId="92">
    <w:abstractNumId w:val="61"/>
  </w:num>
  <w:num w:numId="93">
    <w:abstractNumId w:val="123"/>
  </w:num>
  <w:num w:numId="94">
    <w:abstractNumId w:val="9"/>
  </w:num>
  <w:num w:numId="95">
    <w:abstractNumId w:val="102"/>
  </w:num>
  <w:num w:numId="96">
    <w:abstractNumId w:val="150"/>
  </w:num>
  <w:num w:numId="97">
    <w:abstractNumId w:val="26"/>
  </w:num>
  <w:num w:numId="98">
    <w:abstractNumId w:val="49"/>
  </w:num>
  <w:num w:numId="99">
    <w:abstractNumId w:val="52"/>
  </w:num>
  <w:num w:numId="100">
    <w:abstractNumId w:val="91"/>
  </w:num>
  <w:num w:numId="101">
    <w:abstractNumId w:val="54"/>
  </w:num>
  <w:num w:numId="102">
    <w:abstractNumId w:val="44"/>
  </w:num>
  <w:num w:numId="103">
    <w:abstractNumId w:val="95"/>
  </w:num>
  <w:num w:numId="104">
    <w:abstractNumId w:val="14"/>
  </w:num>
  <w:num w:numId="105">
    <w:abstractNumId w:val="90"/>
  </w:num>
  <w:num w:numId="106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3"/>
  </w:num>
  <w:num w:numId="108">
    <w:abstractNumId w:val="53"/>
  </w:num>
  <w:num w:numId="109">
    <w:abstractNumId w:val="147"/>
  </w:num>
  <w:num w:numId="110">
    <w:abstractNumId w:val="20"/>
  </w:num>
  <w:num w:numId="111">
    <w:abstractNumId w:val="161"/>
  </w:num>
  <w:num w:numId="1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3"/>
  </w:num>
  <w:num w:numId="114">
    <w:abstractNumId w:val="2"/>
  </w:num>
  <w:num w:numId="115">
    <w:abstractNumId w:val="8"/>
  </w:num>
  <w:num w:numId="116">
    <w:abstractNumId w:val="11"/>
  </w:num>
  <w:num w:numId="117">
    <w:abstractNumId w:val="17"/>
  </w:num>
  <w:num w:numId="118">
    <w:abstractNumId w:val="75"/>
  </w:num>
  <w:num w:numId="119">
    <w:abstractNumId w:val="32"/>
  </w:num>
  <w:num w:numId="120">
    <w:abstractNumId w:val="136"/>
  </w:num>
  <w:num w:numId="121">
    <w:abstractNumId w:val="89"/>
  </w:num>
  <w:num w:numId="122">
    <w:abstractNumId w:val="65"/>
  </w:num>
  <w:num w:numId="123">
    <w:abstractNumId w:val="165"/>
  </w:num>
  <w:num w:numId="124">
    <w:abstractNumId w:val="72"/>
  </w:num>
  <w:num w:numId="125">
    <w:abstractNumId w:val="97"/>
  </w:num>
  <w:num w:numId="126">
    <w:abstractNumId w:val="48"/>
  </w:num>
  <w:num w:numId="127">
    <w:abstractNumId w:val="70"/>
  </w:num>
  <w:num w:numId="128">
    <w:abstractNumId w:val="18"/>
  </w:num>
  <w:num w:numId="129">
    <w:abstractNumId w:val="76"/>
  </w:num>
  <w:num w:numId="130">
    <w:abstractNumId w:val="34"/>
  </w:num>
  <w:num w:numId="131">
    <w:abstractNumId w:val="28"/>
  </w:num>
  <w:num w:numId="132">
    <w:abstractNumId w:val="142"/>
  </w:num>
  <w:num w:numId="133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77"/>
  </w:num>
  <w:num w:numId="135">
    <w:abstractNumId w:val="156"/>
  </w:num>
  <w:num w:numId="136">
    <w:abstractNumId w:val="130"/>
  </w:num>
  <w:num w:numId="137">
    <w:abstractNumId w:val="73"/>
  </w:num>
  <w:num w:numId="138">
    <w:abstractNumId w:val="43"/>
  </w:num>
  <w:num w:numId="139">
    <w:abstractNumId w:val="64"/>
  </w:num>
  <w:num w:numId="140">
    <w:abstractNumId w:val="46"/>
  </w:num>
  <w:num w:numId="141">
    <w:abstractNumId w:val="157"/>
  </w:num>
  <w:num w:numId="142">
    <w:abstractNumId w:val="35"/>
  </w:num>
  <w:num w:numId="143">
    <w:abstractNumId w:val="119"/>
  </w:num>
  <w:num w:numId="144">
    <w:abstractNumId w:val="148"/>
  </w:num>
  <w:num w:numId="145">
    <w:abstractNumId w:val="120"/>
  </w:num>
  <w:num w:numId="146">
    <w:abstractNumId w:val="112"/>
  </w:num>
  <w:num w:numId="147">
    <w:abstractNumId w:val="141"/>
  </w:num>
  <w:num w:numId="148">
    <w:abstractNumId w:val="81"/>
  </w:num>
  <w:num w:numId="149">
    <w:abstractNumId w:val="19"/>
  </w:num>
  <w:num w:numId="150">
    <w:abstractNumId w:val="149"/>
  </w:num>
  <w:num w:numId="151">
    <w:abstractNumId w:val="85"/>
  </w:num>
  <w:num w:numId="152">
    <w:abstractNumId w:val="139"/>
  </w:num>
  <w:num w:numId="153">
    <w:abstractNumId w:val="38"/>
  </w:num>
  <w:num w:numId="154">
    <w:abstractNumId w:val="27"/>
  </w:num>
  <w:num w:numId="155">
    <w:abstractNumId w:val="113"/>
  </w:num>
  <w:num w:numId="156">
    <w:abstractNumId w:val="117"/>
  </w:num>
  <w:num w:numId="157">
    <w:abstractNumId w:val="143"/>
  </w:num>
  <w:num w:numId="158">
    <w:abstractNumId w:val="57"/>
  </w:num>
  <w:num w:numId="159">
    <w:abstractNumId w:val="42"/>
  </w:num>
  <w:num w:numId="160">
    <w:abstractNumId w:val="146"/>
  </w:num>
  <w:num w:numId="161">
    <w:abstractNumId w:val="115"/>
  </w:num>
  <w:num w:numId="162">
    <w:abstractNumId w:val="16"/>
  </w:num>
  <w:num w:numId="163">
    <w:abstractNumId w:val="118"/>
  </w:num>
  <w:numIdMacAtCleanup w:val="1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E00"/>
    <w:rsid w:val="0000158C"/>
    <w:rsid w:val="00016FF8"/>
    <w:rsid w:val="000636AF"/>
    <w:rsid w:val="00093C0E"/>
    <w:rsid w:val="000A6EA4"/>
    <w:rsid w:val="000C149C"/>
    <w:rsid w:val="000D2D7C"/>
    <w:rsid w:val="000E6955"/>
    <w:rsid w:val="001044AB"/>
    <w:rsid w:val="00141A4B"/>
    <w:rsid w:val="001B4DAC"/>
    <w:rsid w:val="001B7FC8"/>
    <w:rsid w:val="001C1825"/>
    <w:rsid w:val="001E6604"/>
    <w:rsid w:val="00210900"/>
    <w:rsid w:val="002131DA"/>
    <w:rsid w:val="0024596D"/>
    <w:rsid w:val="002558D4"/>
    <w:rsid w:val="00276A48"/>
    <w:rsid w:val="002C35CD"/>
    <w:rsid w:val="002D42E8"/>
    <w:rsid w:val="002F6EE8"/>
    <w:rsid w:val="0034376A"/>
    <w:rsid w:val="0036156F"/>
    <w:rsid w:val="00365CF4"/>
    <w:rsid w:val="003C7357"/>
    <w:rsid w:val="003F5FC5"/>
    <w:rsid w:val="00403626"/>
    <w:rsid w:val="004157C0"/>
    <w:rsid w:val="004D5676"/>
    <w:rsid w:val="004F4384"/>
    <w:rsid w:val="00523E6F"/>
    <w:rsid w:val="00590E17"/>
    <w:rsid w:val="00597E00"/>
    <w:rsid w:val="005A09A2"/>
    <w:rsid w:val="005C0550"/>
    <w:rsid w:val="005D736D"/>
    <w:rsid w:val="005E1A26"/>
    <w:rsid w:val="005E3F22"/>
    <w:rsid w:val="005F4BE8"/>
    <w:rsid w:val="00633780"/>
    <w:rsid w:val="00647520"/>
    <w:rsid w:val="006520A5"/>
    <w:rsid w:val="00684792"/>
    <w:rsid w:val="00686E32"/>
    <w:rsid w:val="006971CD"/>
    <w:rsid w:val="006A1924"/>
    <w:rsid w:val="006A7F04"/>
    <w:rsid w:val="006D42C3"/>
    <w:rsid w:val="00755F83"/>
    <w:rsid w:val="0076395D"/>
    <w:rsid w:val="007B2AD5"/>
    <w:rsid w:val="007B4934"/>
    <w:rsid w:val="007C399B"/>
    <w:rsid w:val="007E6CAF"/>
    <w:rsid w:val="008360BC"/>
    <w:rsid w:val="00845CCA"/>
    <w:rsid w:val="008E187B"/>
    <w:rsid w:val="0091731B"/>
    <w:rsid w:val="00942C5F"/>
    <w:rsid w:val="009502E2"/>
    <w:rsid w:val="0096184B"/>
    <w:rsid w:val="009936A6"/>
    <w:rsid w:val="00A50349"/>
    <w:rsid w:val="00A661B0"/>
    <w:rsid w:val="00A813FC"/>
    <w:rsid w:val="00A94F8F"/>
    <w:rsid w:val="00AB0499"/>
    <w:rsid w:val="00AC110C"/>
    <w:rsid w:val="00B23DC8"/>
    <w:rsid w:val="00B2758F"/>
    <w:rsid w:val="00B641AF"/>
    <w:rsid w:val="00B93CE6"/>
    <w:rsid w:val="00BD324B"/>
    <w:rsid w:val="00C224E7"/>
    <w:rsid w:val="00C50199"/>
    <w:rsid w:val="00C71DFE"/>
    <w:rsid w:val="00CF433F"/>
    <w:rsid w:val="00D01185"/>
    <w:rsid w:val="00D57BA2"/>
    <w:rsid w:val="00D812F6"/>
    <w:rsid w:val="00E123CB"/>
    <w:rsid w:val="00E45620"/>
    <w:rsid w:val="00E73AC1"/>
    <w:rsid w:val="00E76450"/>
    <w:rsid w:val="00E90026"/>
    <w:rsid w:val="00ED3585"/>
    <w:rsid w:val="00ED69D1"/>
    <w:rsid w:val="00F07754"/>
    <w:rsid w:val="00F13DF6"/>
    <w:rsid w:val="00F3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E1A2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E1A26"/>
    <w:pPr>
      <w:keepNext/>
      <w:keepLines/>
      <w:widowControl w:val="0"/>
      <w:suppressAutoHyphen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</w:rPr>
  </w:style>
  <w:style w:type="paragraph" w:styleId="3">
    <w:name w:val="heading 3"/>
    <w:basedOn w:val="a"/>
    <w:next w:val="a"/>
    <w:link w:val="30"/>
    <w:qFormat/>
    <w:rsid w:val="005E1A26"/>
    <w:pPr>
      <w:keepNext/>
      <w:numPr>
        <w:ilvl w:val="2"/>
        <w:numId w:val="10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1A26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paragraph" w:styleId="6">
    <w:name w:val="heading 6"/>
    <w:basedOn w:val="a"/>
    <w:next w:val="a"/>
    <w:link w:val="60"/>
    <w:unhideWhenUsed/>
    <w:qFormat/>
    <w:rsid w:val="005E1A26"/>
    <w:pPr>
      <w:keepNext/>
      <w:keepLines/>
      <w:widowControl w:val="0"/>
      <w:suppressAutoHyphen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kern w:val="1"/>
      <w:sz w:val="20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E1A26"/>
    <w:pPr>
      <w:keepNext/>
      <w:keepLines/>
      <w:spacing w:before="200" w:after="0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E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A26"/>
    <w:rPr>
      <w:rFonts w:ascii="Tahoma" w:eastAsia="Calibri" w:hAnsi="Tahoma" w:cs="Tahoma"/>
      <w:sz w:val="16"/>
      <w:szCs w:val="16"/>
    </w:rPr>
  </w:style>
  <w:style w:type="paragraph" w:styleId="a6">
    <w:name w:val="footnote text"/>
    <w:basedOn w:val="a"/>
    <w:link w:val="a7"/>
    <w:unhideWhenUsed/>
    <w:rsid w:val="005E1A2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1A26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5E1A2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E1A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E1A26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</w:rPr>
  </w:style>
  <w:style w:type="character" w:customStyle="1" w:styleId="30">
    <w:name w:val="Заголовок 3 Знак"/>
    <w:basedOn w:val="a0"/>
    <w:link w:val="3"/>
    <w:rsid w:val="005E1A26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5E1A26"/>
    <w:rPr>
      <w:rFonts w:ascii="Calibri Light" w:eastAsia="Times New Roman" w:hAnsi="Calibri Light" w:cs="Times New Roman"/>
      <w:b/>
      <w:bCs/>
      <w:i/>
      <w:iCs/>
      <w:color w:val="5B9BD5"/>
    </w:rPr>
  </w:style>
  <w:style w:type="character" w:customStyle="1" w:styleId="60">
    <w:name w:val="Заголовок 6 Знак"/>
    <w:basedOn w:val="a0"/>
    <w:link w:val="6"/>
    <w:rsid w:val="005E1A26"/>
    <w:rPr>
      <w:rFonts w:asciiTheme="majorHAnsi" w:eastAsiaTheme="majorEastAsia" w:hAnsiTheme="majorHAnsi" w:cstheme="majorBidi"/>
      <w:color w:val="243F60" w:themeColor="accent1" w:themeShade="7F"/>
      <w:kern w:val="1"/>
      <w:sz w:val="20"/>
      <w:szCs w:val="24"/>
    </w:rPr>
  </w:style>
  <w:style w:type="character" w:customStyle="1" w:styleId="90">
    <w:name w:val="Заголовок 9 Знак"/>
    <w:basedOn w:val="a0"/>
    <w:link w:val="9"/>
    <w:semiHidden/>
    <w:rsid w:val="005E1A26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a9">
    <w:name w:val="List Paragraph"/>
    <w:basedOn w:val="a"/>
    <w:uiPriority w:val="34"/>
    <w:qFormat/>
    <w:rsid w:val="005E1A26"/>
    <w:pPr>
      <w:widowControl w:val="0"/>
      <w:suppressAutoHyphens/>
      <w:spacing w:after="0" w:line="240" w:lineRule="auto"/>
      <w:ind w:left="708"/>
    </w:pPr>
    <w:rPr>
      <w:rFonts w:ascii="Arial" w:eastAsia="Lucida Sans Unicode" w:hAnsi="Arial"/>
      <w:kern w:val="1"/>
      <w:sz w:val="20"/>
      <w:szCs w:val="24"/>
    </w:rPr>
  </w:style>
  <w:style w:type="paragraph" w:styleId="aa">
    <w:name w:val="Body Text"/>
    <w:basedOn w:val="a"/>
    <w:link w:val="ab"/>
    <w:uiPriority w:val="99"/>
    <w:unhideWhenUsed/>
    <w:rsid w:val="005E1A26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5E1A26"/>
    <w:rPr>
      <w:rFonts w:ascii="Arial" w:eastAsia="Lucida Sans Unicode" w:hAnsi="Arial" w:cs="Times New Roman"/>
      <w:kern w:val="1"/>
      <w:sz w:val="20"/>
      <w:szCs w:val="24"/>
    </w:rPr>
  </w:style>
  <w:style w:type="paragraph" w:styleId="ac">
    <w:name w:val="Body Text Indent"/>
    <w:basedOn w:val="a"/>
    <w:link w:val="ad"/>
    <w:unhideWhenUsed/>
    <w:rsid w:val="005E1A26"/>
    <w:pPr>
      <w:widowControl w:val="0"/>
      <w:suppressAutoHyphens/>
      <w:spacing w:after="120" w:line="240" w:lineRule="auto"/>
      <w:ind w:left="283"/>
    </w:pPr>
    <w:rPr>
      <w:rFonts w:ascii="Arial" w:eastAsia="Lucida Sans Unicode" w:hAnsi="Arial"/>
      <w:kern w:val="1"/>
      <w:sz w:val="20"/>
      <w:szCs w:val="24"/>
    </w:rPr>
  </w:style>
  <w:style w:type="character" w:customStyle="1" w:styleId="ad">
    <w:name w:val="Основной текст с отступом Знак"/>
    <w:basedOn w:val="a0"/>
    <w:link w:val="ac"/>
    <w:rsid w:val="005E1A26"/>
    <w:rPr>
      <w:rFonts w:ascii="Arial" w:eastAsia="Lucida Sans Unicode" w:hAnsi="Arial" w:cs="Times New Roman"/>
      <w:kern w:val="1"/>
      <w:sz w:val="20"/>
      <w:szCs w:val="24"/>
    </w:rPr>
  </w:style>
  <w:style w:type="character" w:styleId="ae">
    <w:name w:val="Hyperlink"/>
    <w:unhideWhenUsed/>
    <w:rsid w:val="005E1A26"/>
    <w:rPr>
      <w:color w:val="0000FF"/>
      <w:u w:val="single"/>
    </w:rPr>
  </w:style>
  <w:style w:type="character" w:customStyle="1" w:styleId="11">
    <w:name w:val="Основной шрифт абзаца1"/>
    <w:rsid w:val="005E1A26"/>
  </w:style>
  <w:style w:type="paragraph" w:customStyle="1" w:styleId="21">
    <w:name w:val="Обычный2"/>
    <w:rsid w:val="005E1A2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zh-CN" w:bidi="fa-IR"/>
    </w:rPr>
  </w:style>
  <w:style w:type="paragraph" w:styleId="af">
    <w:name w:val="No Spacing"/>
    <w:qFormat/>
    <w:rsid w:val="005E1A26"/>
    <w:pPr>
      <w:suppressAutoHyphens/>
      <w:spacing w:after="0" w:line="240" w:lineRule="auto"/>
      <w:jc w:val="right"/>
    </w:pPr>
    <w:rPr>
      <w:rFonts w:ascii="Calibri" w:eastAsia="Calibri" w:hAnsi="Calibri" w:cs="Calibri"/>
      <w:lang w:eastAsia="zh-CN"/>
    </w:rPr>
  </w:style>
  <w:style w:type="character" w:customStyle="1" w:styleId="skypepnhprintcontainer1337509907">
    <w:name w:val="skype_pnh_print_container_1337509907"/>
    <w:rsid w:val="005E1A26"/>
  </w:style>
  <w:style w:type="paragraph" w:styleId="af0">
    <w:name w:val="Normal (Web)"/>
    <w:basedOn w:val="a"/>
    <w:uiPriority w:val="99"/>
    <w:rsid w:val="005E1A2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mail-message-map-nobreak">
    <w:name w:val="mail-message-map-nobreak"/>
    <w:rsid w:val="005E1A26"/>
  </w:style>
  <w:style w:type="paragraph" w:customStyle="1" w:styleId="af1">
    <w:name w:val="Содержимое таблицы"/>
    <w:basedOn w:val="a"/>
    <w:rsid w:val="005E1A26"/>
    <w:pPr>
      <w:suppressLineNumbers/>
      <w:suppressAutoHyphens/>
    </w:pPr>
    <w:rPr>
      <w:rFonts w:eastAsia="Times New Roman" w:cs="Calibri"/>
      <w:lang w:eastAsia="ar-SA"/>
    </w:rPr>
  </w:style>
  <w:style w:type="paragraph" w:customStyle="1" w:styleId="Standard">
    <w:name w:val="Standard"/>
    <w:rsid w:val="005E1A2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af2">
    <w:name w:val="Базовый"/>
    <w:rsid w:val="005E1A26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A"/>
      <w:sz w:val="24"/>
      <w:szCs w:val="24"/>
      <w:lang w:eastAsia="hi-IN" w:bidi="hi-IN"/>
    </w:rPr>
  </w:style>
  <w:style w:type="paragraph" w:styleId="22">
    <w:name w:val="Body Text Indent 2"/>
    <w:basedOn w:val="a"/>
    <w:link w:val="23"/>
    <w:uiPriority w:val="99"/>
    <w:semiHidden/>
    <w:unhideWhenUsed/>
    <w:rsid w:val="005E1A26"/>
    <w:pPr>
      <w:widowControl w:val="0"/>
      <w:suppressAutoHyphens/>
      <w:spacing w:after="120" w:line="480" w:lineRule="auto"/>
      <w:ind w:left="283"/>
    </w:pPr>
    <w:rPr>
      <w:rFonts w:ascii="Arial" w:eastAsia="Lucida Sans Unicode" w:hAnsi="Arial"/>
      <w:kern w:val="1"/>
      <w:sz w:val="20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E1A26"/>
    <w:rPr>
      <w:rFonts w:ascii="Arial" w:eastAsia="Lucida Sans Unicode" w:hAnsi="Arial" w:cs="Times New Roman"/>
      <w:kern w:val="1"/>
      <w:sz w:val="20"/>
      <w:szCs w:val="24"/>
    </w:rPr>
  </w:style>
  <w:style w:type="paragraph" w:styleId="af3">
    <w:name w:val="header"/>
    <w:basedOn w:val="a"/>
    <w:link w:val="af4"/>
    <w:unhideWhenUsed/>
    <w:rsid w:val="005E1A26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Верхний колонтитул Знак"/>
    <w:basedOn w:val="a0"/>
    <w:link w:val="af3"/>
    <w:rsid w:val="005E1A26"/>
    <w:rPr>
      <w:rFonts w:ascii="Calibri" w:eastAsia="Calibri" w:hAnsi="Calibri" w:cs="Times New Roman"/>
      <w:lang/>
    </w:rPr>
  </w:style>
  <w:style w:type="paragraph" w:styleId="af5">
    <w:name w:val="footer"/>
    <w:basedOn w:val="a"/>
    <w:link w:val="af6"/>
    <w:uiPriority w:val="99"/>
    <w:unhideWhenUsed/>
    <w:rsid w:val="005E1A26"/>
    <w:pPr>
      <w:tabs>
        <w:tab w:val="center" w:pos="4677"/>
        <w:tab w:val="right" w:pos="9355"/>
      </w:tabs>
    </w:pPr>
    <w:rPr>
      <w:lang/>
    </w:rPr>
  </w:style>
  <w:style w:type="character" w:customStyle="1" w:styleId="af6">
    <w:name w:val="Нижний колонтитул Знак"/>
    <w:basedOn w:val="a0"/>
    <w:link w:val="af5"/>
    <w:uiPriority w:val="99"/>
    <w:rsid w:val="005E1A26"/>
    <w:rPr>
      <w:rFonts w:ascii="Calibri" w:eastAsia="Calibri" w:hAnsi="Calibri" w:cs="Times New Roman"/>
      <w:lang/>
    </w:rPr>
  </w:style>
  <w:style w:type="paragraph" w:styleId="24">
    <w:name w:val="Body Text 2"/>
    <w:basedOn w:val="a"/>
    <w:link w:val="25"/>
    <w:uiPriority w:val="99"/>
    <w:semiHidden/>
    <w:unhideWhenUsed/>
    <w:rsid w:val="005E1A26"/>
    <w:pPr>
      <w:widowControl w:val="0"/>
      <w:suppressAutoHyphens/>
      <w:spacing w:after="120" w:line="48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5E1A26"/>
    <w:rPr>
      <w:rFonts w:ascii="Arial" w:eastAsia="Lucida Sans Unicode" w:hAnsi="Arial" w:cs="Times New Roman"/>
      <w:kern w:val="1"/>
      <w:sz w:val="20"/>
      <w:szCs w:val="24"/>
    </w:rPr>
  </w:style>
  <w:style w:type="table" w:customStyle="1" w:styleId="12">
    <w:name w:val="Сетка таблицы1"/>
    <w:basedOn w:val="a1"/>
    <w:next w:val="a3"/>
    <w:uiPriority w:val="59"/>
    <w:rsid w:val="005E1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uiPriority w:val="59"/>
    <w:rsid w:val="005E1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5E1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annotation reference"/>
    <w:basedOn w:val="a0"/>
    <w:uiPriority w:val="99"/>
    <w:unhideWhenUsed/>
    <w:rsid w:val="005E1A26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5E1A26"/>
    <w:pPr>
      <w:widowControl w:val="0"/>
      <w:suppressAutoHyphens/>
      <w:spacing w:after="0" w:line="240" w:lineRule="auto"/>
    </w:pPr>
    <w:rPr>
      <w:rFonts w:ascii="Arial" w:eastAsia="Lucida Sans Unicode" w:hAnsi="Arial"/>
      <w:kern w:val="1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5E1A26"/>
    <w:rPr>
      <w:rFonts w:ascii="Arial" w:eastAsia="Lucida Sans Unicode" w:hAnsi="Arial" w:cs="Times New Roman"/>
      <w:kern w:val="1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E1A2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5E1A26"/>
    <w:rPr>
      <w:rFonts w:ascii="Arial" w:eastAsia="Lucida Sans Unicode" w:hAnsi="Arial" w:cs="Times New Roman"/>
      <w:b/>
      <w:bCs/>
      <w:kern w:val="1"/>
      <w:sz w:val="20"/>
      <w:szCs w:val="20"/>
    </w:rPr>
  </w:style>
  <w:style w:type="table" w:customStyle="1" w:styleId="41">
    <w:name w:val="Сетка таблицы4"/>
    <w:basedOn w:val="a1"/>
    <w:next w:val="a3"/>
    <w:uiPriority w:val="59"/>
    <w:rsid w:val="005E1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5E1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uiPriority w:val="59"/>
    <w:rsid w:val="005E1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Основной текст_"/>
    <w:link w:val="27"/>
    <w:rsid w:val="005E1A2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7">
    <w:name w:val="Основной текст2"/>
    <w:basedOn w:val="a"/>
    <w:link w:val="afc"/>
    <w:rsid w:val="005E1A26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13">
    <w:name w:val="Абзац списка1"/>
    <w:rsid w:val="005E1A26"/>
    <w:pPr>
      <w:widowControl w:val="0"/>
      <w:suppressAutoHyphens/>
      <w:spacing w:after="0" w:line="240" w:lineRule="auto"/>
      <w:ind w:left="720"/>
    </w:pPr>
    <w:rPr>
      <w:rFonts w:ascii="Nimbus Roman No9 L" w:eastAsia="DejaVu Sans" w:hAnsi="Nimbus Roman No9 L" w:cs="Times New Roman"/>
      <w:kern w:val="1"/>
      <w:sz w:val="24"/>
      <w:szCs w:val="24"/>
      <w:lang w:eastAsia="ar-SA"/>
    </w:rPr>
  </w:style>
  <w:style w:type="paragraph" w:styleId="afd">
    <w:name w:val="Subtitle"/>
    <w:basedOn w:val="a"/>
    <w:next w:val="aa"/>
    <w:link w:val="afe"/>
    <w:qFormat/>
    <w:rsid w:val="005E1A26"/>
    <w:pPr>
      <w:suppressAutoHyphens/>
      <w:spacing w:after="0" w:line="240" w:lineRule="auto"/>
      <w:ind w:left="-567"/>
      <w:jc w:val="center"/>
    </w:pPr>
    <w:rPr>
      <w:rFonts w:ascii="Times New Roman" w:eastAsia="Times New Roman" w:hAnsi="Times New Roman"/>
      <w:sz w:val="32"/>
      <w:szCs w:val="20"/>
      <w:lang w:eastAsia="ar-SA"/>
    </w:rPr>
  </w:style>
  <w:style w:type="character" w:customStyle="1" w:styleId="afe">
    <w:name w:val="Подзаголовок Знак"/>
    <w:basedOn w:val="a0"/>
    <w:link w:val="afd"/>
    <w:rsid w:val="005E1A26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Noeeu2">
    <w:name w:val="Noeeu2"/>
    <w:basedOn w:val="a"/>
    <w:rsid w:val="005E1A26"/>
    <w:pPr>
      <w:tabs>
        <w:tab w:val="num" w:pos="397"/>
      </w:tabs>
      <w:suppressAutoHyphens/>
      <w:spacing w:after="0" w:line="240" w:lineRule="auto"/>
      <w:ind w:left="397"/>
      <w:jc w:val="both"/>
    </w:pPr>
    <w:rPr>
      <w:rFonts w:ascii="Courier New" w:eastAsia="Times New Roman" w:hAnsi="Courier New"/>
      <w:sz w:val="24"/>
      <w:szCs w:val="20"/>
      <w:lang w:eastAsia="ar-SA"/>
    </w:rPr>
  </w:style>
  <w:style w:type="character" w:styleId="aff">
    <w:name w:val="Strong"/>
    <w:qFormat/>
    <w:rsid w:val="005E1A26"/>
    <w:rPr>
      <w:b/>
      <w:bCs/>
    </w:rPr>
  </w:style>
  <w:style w:type="paragraph" w:customStyle="1" w:styleId="210">
    <w:name w:val="Основной текст 21"/>
    <w:basedOn w:val="a"/>
    <w:rsid w:val="005E1A26"/>
    <w:pPr>
      <w:widowControl w:val="0"/>
      <w:suppressAutoHyphens/>
      <w:snapToGrid w:val="0"/>
      <w:spacing w:after="0" w:line="240" w:lineRule="auto"/>
      <w:jc w:val="both"/>
    </w:pPr>
    <w:rPr>
      <w:rFonts w:ascii="TimesNewRomanPSMT" w:eastAsia="Lucida Sans Unicode" w:hAnsi="TimesNewRomanPSMT"/>
      <w:color w:val="000000"/>
      <w:kern w:val="1"/>
      <w:sz w:val="28"/>
      <w:szCs w:val="24"/>
    </w:rPr>
  </w:style>
  <w:style w:type="paragraph" w:customStyle="1" w:styleId="Textbody">
    <w:name w:val="Text body"/>
    <w:basedOn w:val="Standard"/>
    <w:rsid w:val="005E1A26"/>
    <w:pPr>
      <w:autoSpaceDN w:val="0"/>
      <w:spacing w:after="120"/>
    </w:pPr>
    <w:rPr>
      <w:kern w:val="3"/>
    </w:rPr>
  </w:style>
  <w:style w:type="paragraph" w:customStyle="1" w:styleId="220">
    <w:name w:val="Основной текст 22"/>
    <w:basedOn w:val="Standard"/>
    <w:rsid w:val="005E1A26"/>
    <w:pPr>
      <w:autoSpaceDN w:val="0"/>
      <w:spacing w:after="120" w:line="480" w:lineRule="auto"/>
    </w:pPr>
    <w:rPr>
      <w:rFonts w:eastAsia="Lucida Sans Unicode"/>
      <w:color w:val="000000"/>
      <w:kern w:val="3"/>
      <w:lang w:val="en-US" w:eastAsia="en-US" w:bidi="en-US"/>
    </w:rPr>
  </w:style>
  <w:style w:type="numbering" w:customStyle="1" w:styleId="WW8Num33">
    <w:name w:val="WW8Num33"/>
    <w:basedOn w:val="a2"/>
    <w:rsid w:val="005E1A26"/>
    <w:pPr>
      <w:numPr>
        <w:numId w:val="37"/>
      </w:numPr>
    </w:pPr>
  </w:style>
  <w:style w:type="paragraph" w:customStyle="1" w:styleId="Textbodyindent">
    <w:name w:val="Text body indent"/>
    <w:basedOn w:val="Standard"/>
    <w:rsid w:val="005E1A26"/>
    <w:pPr>
      <w:autoSpaceDN w:val="0"/>
      <w:spacing w:after="120"/>
      <w:ind w:left="283"/>
    </w:pPr>
    <w:rPr>
      <w:rFonts w:eastAsia="Lucida Sans Unicode"/>
      <w:color w:val="000000"/>
      <w:kern w:val="3"/>
      <w:lang w:val="en-US" w:eastAsia="en-US" w:bidi="en-US"/>
    </w:rPr>
  </w:style>
  <w:style w:type="character" w:styleId="aff0">
    <w:name w:val="Emphasis"/>
    <w:uiPriority w:val="20"/>
    <w:qFormat/>
    <w:rsid w:val="005E1A26"/>
    <w:rPr>
      <w:rFonts w:ascii="Calibri" w:hAnsi="Calibri" w:cs="Calibri"/>
      <w:b/>
      <w:i/>
      <w:iCs/>
    </w:rPr>
  </w:style>
  <w:style w:type="numbering" w:customStyle="1" w:styleId="WW8Num28">
    <w:name w:val="WW8Num28"/>
    <w:basedOn w:val="a2"/>
    <w:rsid w:val="005E1A26"/>
    <w:pPr>
      <w:numPr>
        <w:numId w:val="38"/>
      </w:numPr>
    </w:pPr>
  </w:style>
  <w:style w:type="paragraph" w:customStyle="1" w:styleId="Footnote">
    <w:name w:val="Footnote"/>
    <w:basedOn w:val="Standard"/>
    <w:rsid w:val="005E1A26"/>
    <w:pPr>
      <w:suppressLineNumbers/>
      <w:autoSpaceDN w:val="0"/>
      <w:ind w:left="283" w:hanging="283"/>
    </w:pPr>
    <w:rPr>
      <w:rFonts w:eastAsia="Lucida Sans Unicode"/>
      <w:color w:val="000000"/>
      <w:kern w:val="3"/>
      <w:sz w:val="20"/>
      <w:szCs w:val="20"/>
      <w:lang w:val="en-US" w:eastAsia="en-US" w:bidi="en-US"/>
    </w:rPr>
  </w:style>
  <w:style w:type="character" w:customStyle="1" w:styleId="14">
    <w:name w:val="Знак сноски1"/>
    <w:rsid w:val="005E1A26"/>
    <w:rPr>
      <w:position w:val="0"/>
      <w:vertAlign w:val="superscript"/>
    </w:rPr>
  </w:style>
  <w:style w:type="numbering" w:customStyle="1" w:styleId="WW8Num51">
    <w:name w:val="WW8Num51"/>
    <w:basedOn w:val="a2"/>
    <w:rsid w:val="005E1A26"/>
    <w:pPr>
      <w:numPr>
        <w:numId w:val="39"/>
      </w:numPr>
    </w:pPr>
  </w:style>
  <w:style w:type="character" w:customStyle="1" w:styleId="-">
    <w:name w:val="Интернет-ссылка"/>
    <w:rsid w:val="005E1A26"/>
    <w:rPr>
      <w:rFonts w:cs="Times New Roman"/>
      <w:color w:val="0000FF"/>
      <w:u w:val="single"/>
      <w:lang w:val="ru-RU" w:eastAsia="ru-RU"/>
    </w:rPr>
  </w:style>
  <w:style w:type="paragraph" w:customStyle="1" w:styleId="caaieiaie2">
    <w:name w:val="caaieiaie 2"/>
    <w:basedOn w:val="a"/>
    <w:next w:val="a"/>
    <w:rsid w:val="005E1A26"/>
    <w:pPr>
      <w:keepNext/>
      <w:spacing w:after="0" w:line="240" w:lineRule="auto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customStyle="1" w:styleId="caaieiaie3">
    <w:name w:val="caaieiaie 3"/>
    <w:basedOn w:val="a"/>
    <w:next w:val="a"/>
    <w:rsid w:val="005E1A26"/>
    <w:pPr>
      <w:keepNext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5E1A26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ahoma"/>
      <w:b/>
      <w:caps/>
      <w:color w:val="000000"/>
      <w:sz w:val="32"/>
      <w:szCs w:val="20"/>
      <w:lang w:val="en-US" w:bidi="en-US"/>
    </w:rPr>
  </w:style>
  <w:style w:type="character" w:customStyle="1" w:styleId="apple-converted-space">
    <w:name w:val="apple-converted-space"/>
    <w:rsid w:val="005E1A26"/>
  </w:style>
  <w:style w:type="paragraph" w:customStyle="1" w:styleId="15">
    <w:name w:val="Без интервала1"/>
    <w:rsid w:val="005E1A26"/>
    <w:pPr>
      <w:spacing w:after="0" w:line="240" w:lineRule="auto"/>
    </w:pPr>
    <w:rPr>
      <w:rFonts w:ascii="Calibri" w:eastAsia="Times New Roman" w:hAnsi="Calibri" w:cs="Times New Roman"/>
    </w:rPr>
  </w:style>
  <w:style w:type="character" w:styleId="aff1">
    <w:name w:val="FollowedHyperlink"/>
    <w:uiPriority w:val="99"/>
    <w:semiHidden/>
    <w:unhideWhenUsed/>
    <w:rsid w:val="005E1A26"/>
    <w:rPr>
      <w:color w:val="954F72"/>
      <w:u w:val="single"/>
    </w:rPr>
  </w:style>
  <w:style w:type="paragraph" w:customStyle="1" w:styleId="28">
    <w:name w:val="Абзац списка2"/>
    <w:basedOn w:val="a"/>
    <w:rsid w:val="005E1A26"/>
    <w:pPr>
      <w:ind w:left="720"/>
      <w:contextualSpacing/>
    </w:pPr>
    <w:rPr>
      <w:rFonts w:eastAsia="Times New Roman"/>
    </w:rPr>
  </w:style>
  <w:style w:type="paragraph" w:customStyle="1" w:styleId="Default">
    <w:name w:val="Default"/>
    <w:basedOn w:val="a"/>
    <w:rsid w:val="005E1A26"/>
    <w:pPr>
      <w:suppressAutoHyphens/>
      <w:autoSpaceDE w:val="0"/>
      <w:spacing w:after="0" w:line="200" w:lineRule="atLeast"/>
    </w:pPr>
    <w:rPr>
      <w:rFonts w:ascii="BannikovaAP" w:eastAsia="BannikovaAP" w:hAnsi="BannikovaAP"/>
      <w:color w:val="000000"/>
      <w:sz w:val="24"/>
      <w:szCs w:val="24"/>
    </w:rPr>
  </w:style>
  <w:style w:type="paragraph" w:customStyle="1" w:styleId="Pa22">
    <w:name w:val="Pa22"/>
    <w:basedOn w:val="Default"/>
    <w:next w:val="Default"/>
    <w:rsid w:val="005E1A26"/>
    <w:pPr>
      <w:spacing w:line="261" w:lineRule="atLeast"/>
    </w:pPr>
    <w:rPr>
      <w:rFonts w:ascii="Arial" w:eastAsia="Lucida Sans Unicode" w:hAnsi="Arial" w:cs="Tahoma"/>
      <w:color w:val="auto"/>
      <w:sz w:val="20"/>
    </w:rPr>
  </w:style>
  <w:style w:type="paragraph" w:customStyle="1" w:styleId="Pa14">
    <w:name w:val="Pa14"/>
    <w:basedOn w:val="Default"/>
    <w:next w:val="Default"/>
    <w:rsid w:val="005E1A26"/>
    <w:pPr>
      <w:spacing w:line="221" w:lineRule="atLeast"/>
    </w:pPr>
    <w:rPr>
      <w:rFonts w:ascii="Arial" w:eastAsia="Lucida Sans Unicode" w:hAnsi="Arial" w:cs="Tahoma"/>
      <w:color w:val="auto"/>
      <w:sz w:val="20"/>
    </w:rPr>
  </w:style>
  <w:style w:type="character" w:customStyle="1" w:styleId="29">
    <w:name w:val="Основной шрифт абзаца2"/>
    <w:rsid w:val="005E1A26"/>
  </w:style>
  <w:style w:type="paragraph" w:customStyle="1" w:styleId="16">
    <w:name w:val="Обычный1"/>
    <w:rsid w:val="005E1A2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zh-CN" w:bidi="fa-IR"/>
    </w:rPr>
  </w:style>
  <w:style w:type="paragraph" w:customStyle="1" w:styleId="Style1">
    <w:name w:val="Style1"/>
    <w:basedOn w:val="a"/>
    <w:rsid w:val="005E1A26"/>
    <w:pPr>
      <w:widowControl w:val="0"/>
      <w:suppressAutoHyphens/>
      <w:autoSpaceDE w:val="0"/>
      <w:spacing w:after="0" w:line="326" w:lineRule="exact"/>
      <w:ind w:firstLine="205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11">
    <w:name w:val="Font Style11"/>
    <w:rsid w:val="005E1A26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13">
    <w:name w:val="Font Style13"/>
    <w:rsid w:val="005E1A2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5E1A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12">
    <w:name w:val="Font Style12"/>
    <w:rsid w:val="005E1A2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5E1A26"/>
    <w:pPr>
      <w:widowControl w:val="0"/>
      <w:suppressAutoHyphens/>
      <w:autoSpaceDE w:val="0"/>
      <w:spacing w:after="0" w:line="278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5E1A2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">
    <w:name w:val="Style7"/>
    <w:basedOn w:val="a"/>
    <w:rsid w:val="005E1A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ob">
    <w:name w:val="tekstob"/>
    <w:basedOn w:val="a"/>
    <w:rsid w:val="005E1A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5E1A2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1">
    <w:name w:val="Основной текст с отступом 21"/>
    <w:basedOn w:val="a"/>
    <w:rsid w:val="005E1A26"/>
    <w:pPr>
      <w:widowControl w:val="0"/>
      <w:suppressAutoHyphens/>
      <w:spacing w:after="0" w:line="240" w:lineRule="auto"/>
      <w:ind w:left="75"/>
    </w:pPr>
    <w:rPr>
      <w:rFonts w:ascii="Times New Roman" w:eastAsia="Lucida Sans Unicode" w:hAnsi="Times New Roman" w:cs="Tahoma"/>
      <w:color w:val="000000"/>
      <w:kern w:val="1"/>
      <w:sz w:val="32"/>
      <w:szCs w:val="24"/>
      <w:lang w:val="en-US" w:bidi="en-US"/>
    </w:rPr>
  </w:style>
  <w:style w:type="character" w:customStyle="1" w:styleId="2a">
    <w:name w:val="Основной текст (2)_"/>
    <w:link w:val="212"/>
    <w:uiPriority w:val="99"/>
    <w:locked/>
    <w:rsid w:val="005E1A26"/>
    <w:rPr>
      <w:rFonts w:ascii="Times New Roman" w:hAnsi="Times New Roman"/>
      <w:noProof/>
      <w:sz w:val="9"/>
      <w:szCs w:val="9"/>
      <w:shd w:val="clear" w:color="auto" w:fill="FFFFFF"/>
    </w:rPr>
  </w:style>
  <w:style w:type="character" w:customStyle="1" w:styleId="2b">
    <w:name w:val="Основной текст (2)"/>
    <w:uiPriority w:val="99"/>
    <w:rsid w:val="005E1A26"/>
    <w:rPr>
      <w:rFonts w:ascii="Times New Roman" w:hAnsi="Times New Roman" w:cs="Times New Roman"/>
      <w:noProof/>
      <w:sz w:val="9"/>
      <w:szCs w:val="9"/>
      <w:shd w:val="clear" w:color="auto" w:fill="FFFFFF"/>
    </w:rPr>
  </w:style>
  <w:style w:type="character" w:customStyle="1" w:styleId="aff2">
    <w:name w:val="Основной текст + Полужирный"/>
    <w:aliases w:val="Курсив,Интервал 0 pt,Интервал -1 pt"/>
    <w:uiPriority w:val="99"/>
    <w:rsid w:val="005E1A26"/>
    <w:rPr>
      <w:rFonts w:ascii="Times New Roman" w:hAnsi="Times New Roman" w:cs="Times New Roman"/>
      <w:b/>
      <w:bCs/>
      <w:i/>
      <w:iCs/>
      <w:spacing w:val="0"/>
      <w:sz w:val="25"/>
      <w:szCs w:val="25"/>
    </w:rPr>
  </w:style>
  <w:style w:type="character" w:customStyle="1" w:styleId="aff3">
    <w:name w:val="Основной текст + Курсив"/>
    <w:aliases w:val="Интервал 0 pt1"/>
    <w:uiPriority w:val="99"/>
    <w:rsid w:val="005E1A26"/>
    <w:rPr>
      <w:rFonts w:ascii="Times New Roman" w:hAnsi="Times New Roman" w:cs="Times New Roman"/>
      <w:i/>
      <w:iCs/>
      <w:spacing w:val="0"/>
      <w:sz w:val="25"/>
      <w:szCs w:val="25"/>
    </w:rPr>
  </w:style>
  <w:style w:type="paragraph" w:customStyle="1" w:styleId="212">
    <w:name w:val="Основной текст (2)1"/>
    <w:basedOn w:val="a"/>
    <w:link w:val="2a"/>
    <w:uiPriority w:val="99"/>
    <w:rsid w:val="005E1A26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noProof/>
      <w:sz w:val="9"/>
      <w:szCs w:val="9"/>
    </w:rPr>
  </w:style>
  <w:style w:type="numbering" w:customStyle="1" w:styleId="17">
    <w:name w:val="Нет списка1"/>
    <w:next w:val="a2"/>
    <w:uiPriority w:val="99"/>
    <w:semiHidden/>
    <w:unhideWhenUsed/>
    <w:rsid w:val="005E1A26"/>
  </w:style>
  <w:style w:type="character" w:customStyle="1" w:styleId="WW8Num3z0">
    <w:name w:val="WW8Num3z0"/>
    <w:rsid w:val="005E1A26"/>
    <w:rPr>
      <w:rFonts w:ascii="Symbol" w:hAnsi="Symbol" w:cs="StarSymbol"/>
      <w:sz w:val="18"/>
      <w:szCs w:val="18"/>
    </w:rPr>
  </w:style>
  <w:style w:type="character" w:customStyle="1" w:styleId="s3">
    <w:name w:val="s3"/>
    <w:basedOn w:val="a0"/>
    <w:rsid w:val="005E1A26"/>
  </w:style>
  <w:style w:type="paragraph" w:customStyle="1" w:styleId="WW-2">
    <w:name w:val="WW-Основной текст с отступом 2"/>
    <w:basedOn w:val="a"/>
    <w:rsid w:val="005E1A26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ndale Sans UI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s5">
    <w:name w:val="s5"/>
    <w:rsid w:val="005E1A26"/>
  </w:style>
  <w:style w:type="paragraph" w:customStyle="1" w:styleId="p10">
    <w:name w:val="p10"/>
    <w:basedOn w:val="a"/>
    <w:rsid w:val="005E1A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8">
    <w:name w:val="Заголовок №1_"/>
    <w:link w:val="110"/>
    <w:uiPriority w:val="99"/>
    <w:locked/>
    <w:rsid w:val="005E1A26"/>
    <w:rPr>
      <w:b/>
      <w:bCs/>
      <w:spacing w:val="10"/>
      <w:sz w:val="25"/>
      <w:szCs w:val="25"/>
      <w:shd w:val="clear" w:color="auto" w:fill="FFFFFF"/>
    </w:rPr>
  </w:style>
  <w:style w:type="paragraph" w:customStyle="1" w:styleId="110">
    <w:name w:val="Заголовок №11"/>
    <w:basedOn w:val="a"/>
    <w:link w:val="18"/>
    <w:uiPriority w:val="99"/>
    <w:rsid w:val="005E1A26"/>
    <w:pPr>
      <w:shd w:val="clear" w:color="auto" w:fill="FFFFFF"/>
      <w:spacing w:after="0" w:line="322" w:lineRule="exact"/>
      <w:jc w:val="right"/>
      <w:outlineLvl w:val="0"/>
    </w:pPr>
    <w:rPr>
      <w:rFonts w:asciiTheme="minorHAnsi" w:eastAsiaTheme="minorHAnsi" w:hAnsiTheme="minorHAnsi" w:cstheme="minorBidi"/>
      <w:b/>
      <w:bCs/>
      <w:spacing w:val="10"/>
      <w:sz w:val="25"/>
      <w:szCs w:val="25"/>
    </w:rPr>
  </w:style>
  <w:style w:type="paragraph" w:customStyle="1" w:styleId="c1">
    <w:name w:val="c1"/>
    <w:basedOn w:val="a"/>
    <w:rsid w:val="005E1A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E1A26"/>
  </w:style>
  <w:style w:type="paragraph" w:customStyle="1" w:styleId="c4">
    <w:name w:val="c4"/>
    <w:basedOn w:val="a"/>
    <w:rsid w:val="005E1A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4157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4157C0"/>
  </w:style>
  <w:style w:type="character" w:customStyle="1" w:styleId="s2">
    <w:name w:val="s2"/>
    <w:basedOn w:val="a0"/>
    <w:rsid w:val="004157C0"/>
  </w:style>
  <w:style w:type="paragraph" w:customStyle="1" w:styleId="msonormalcxspmiddle">
    <w:name w:val="msonormalcxspmiddle"/>
    <w:basedOn w:val="a"/>
    <w:uiPriority w:val="99"/>
    <w:rsid w:val="004157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6520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6520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520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6520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6520A5"/>
  </w:style>
  <w:style w:type="character" w:customStyle="1" w:styleId="extended-textshort">
    <w:name w:val="extended-text__short"/>
    <w:basedOn w:val="a0"/>
    <w:rsid w:val="00686E32"/>
  </w:style>
  <w:style w:type="paragraph" w:styleId="aff4">
    <w:name w:val="Title"/>
    <w:basedOn w:val="a"/>
    <w:next w:val="a"/>
    <w:link w:val="aff5"/>
    <w:qFormat/>
    <w:rsid w:val="00E73AC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ff5">
    <w:name w:val="Название Знак"/>
    <w:basedOn w:val="a0"/>
    <w:link w:val="aff4"/>
    <w:rsid w:val="00E73AC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rina.blykina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72776-E02D-4846-89F6-AC9AA1E2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Вера</cp:lastModifiedBy>
  <cp:revision>2</cp:revision>
  <cp:lastPrinted>2019-02-04T19:10:00Z</cp:lastPrinted>
  <dcterms:created xsi:type="dcterms:W3CDTF">2019-02-04T19:19:00Z</dcterms:created>
  <dcterms:modified xsi:type="dcterms:W3CDTF">2019-02-04T19:19:00Z</dcterms:modified>
</cp:coreProperties>
</file>