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2A8" w:rsidRDefault="00A662A8" w:rsidP="00FB5DF2">
      <w:pPr>
        <w:ind w:firstLine="709"/>
        <w:jc w:val="center"/>
        <w:rPr>
          <w:b/>
          <w:i/>
          <w:sz w:val="28"/>
          <w:szCs w:val="28"/>
        </w:rPr>
      </w:pPr>
      <w:bookmarkStart w:id="0" w:name="_top"/>
      <w:bookmarkEnd w:id="0"/>
      <w:r w:rsidRPr="00FB5DF2">
        <w:rPr>
          <w:b/>
          <w:i/>
          <w:sz w:val="28"/>
          <w:szCs w:val="28"/>
        </w:rPr>
        <w:t xml:space="preserve">2016-2017 </w:t>
      </w:r>
      <w:proofErr w:type="spellStart"/>
      <w:r w:rsidRPr="00FB5DF2">
        <w:rPr>
          <w:b/>
          <w:i/>
          <w:sz w:val="28"/>
          <w:szCs w:val="28"/>
        </w:rPr>
        <w:t>уч.г</w:t>
      </w:r>
      <w:proofErr w:type="spellEnd"/>
      <w:r w:rsidRPr="00FB5DF2">
        <w:rPr>
          <w:b/>
          <w:i/>
          <w:sz w:val="28"/>
          <w:szCs w:val="28"/>
        </w:rPr>
        <w:t>.</w:t>
      </w:r>
    </w:p>
    <w:p w:rsidR="00FB5DF2" w:rsidRDefault="00FB5DF2" w:rsidP="00FB5DF2">
      <w:pPr>
        <w:ind w:firstLine="709"/>
        <w:jc w:val="center"/>
        <w:rPr>
          <w:b/>
          <w:i/>
          <w:sz w:val="28"/>
          <w:szCs w:val="28"/>
        </w:rPr>
      </w:pPr>
    </w:p>
    <w:p w:rsidR="00FB5DF2" w:rsidRDefault="00FB5DF2" w:rsidP="00FB5DF2">
      <w:pPr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Оглавление</w:t>
      </w:r>
    </w:p>
    <w:p w:rsidR="00FB5DF2" w:rsidRDefault="00FB5DF2" w:rsidP="00FB5DF2">
      <w:pPr>
        <w:jc w:val="both"/>
        <w:rPr>
          <w:b/>
          <w:i/>
          <w:sz w:val="28"/>
          <w:szCs w:val="28"/>
        </w:rPr>
      </w:pPr>
    </w:p>
    <w:p w:rsidR="00FB5DF2" w:rsidRPr="00B8238E" w:rsidRDefault="00B8238E" w:rsidP="00FB5DF2">
      <w:pPr>
        <w:pStyle w:val="a6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w:anchor="_Аннотации_общеобразовательных_прогр_1" w:history="1">
        <w:r w:rsidR="00FB5DF2" w:rsidRPr="00B8238E">
          <w:rPr>
            <w:rStyle w:val="af0"/>
            <w:rFonts w:ascii="Times New Roman" w:hAnsi="Times New Roman" w:cs="Times New Roman"/>
            <w:sz w:val="28"/>
            <w:szCs w:val="28"/>
          </w:rPr>
          <w:t>Анно</w:t>
        </w:r>
        <w:r w:rsidR="00FB5DF2" w:rsidRPr="00B8238E">
          <w:rPr>
            <w:rStyle w:val="af0"/>
            <w:rFonts w:ascii="Times New Roman" w:hAnsi="Times New Roman" w:cs="Times New Roman"/>
            <w:sz w:val="28"/>
            <w:szCs w:val="28"/>
          </w:rPr>
          <w:t>т</w:t>
        </w:r>
        <w:r w:rsidR="00FB5DF2" w:rsidRPr="00B8238E">
          <w:rPr>
            <w:rStyle w:val="af0"/>
            <w:rFonts w:ascii="Times New Roman" w:hAnsi="Times New Roman" w:cs="Times New Roman"/>
            <w:sz w:val="28"/>
            <w:szCs w:val="28"/>
          </w:rPr>
          <w:t>ации общеобр</w:t>
        </w:r>
        <w:r w:rsidR="00FB5DF2" w:rsidRPr="00B8238E">
          <w:rPr>
            <w:rStyle w:val="af0"/>
            <w:rFonts w:ascii="Times New Roman" w:hAnsi="Times New Roman" w:cs="Times New Roman"/>
            <w:sz w:val="28"/>
            <w:szCs w:val="28"/>
          </w:rPr>
          <w:t>а</w:t>
        </w:r>
        <w:r w:rsidR="00FB5DF2" w:rsidRPr="00B8238E">
          <w:rPr>
            <w:rStyle w:val="af0"/>
            <w:rFonts w:ascii="Times New Roman" w:hAnsi="Times New Roman" w:cs="Times New Roman"/>
            <w:sz w:val="28"/>
            <w:szCs w:val="28"/>
          </w:rPr>
          <w:t>зовательных программ художественного отдела</w:t>
        </w:r>
      </w:hyperlink>
      <w:r w:rsidR="00FB5DF2" w:rsidRPr="00FB5D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38E" w:rsidRPr="00FB5DF2" w:rsidRDefault="00B8238E" w:rsidP="00B8238E">
      <w:pPr>
        <w:pStyle w:val="a6"/>
        <w:spacing w:line="240" w:lineRule="auto"/>
        <w:ind w:left="14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5DF2" w:rsidRPr="00FB5DF2" w:rsidRDefault="00CC7BF6" w:rsidP="00FB5DF2">
      <w:pPr>
        <w:pStyle w:val="a6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w:anchor="_хореографического_одела" w:history="1">
        <w:r w:rsidR="00FB5DF2" w:rsidRPr="00FB5DF2">
          <w:rPr>
            <w:rStyle w:val="af0"/>
            <w:rFonts w:ascii="Times New Roman" w:hAnsi="Times New Roman" w:cs="Times New Roman"/>
            <w:sz w:val="28"/>
            <w:szCs w:val="28"/>
          </w:rPr>
          <w:t>Аннотации общеоб</w:t>
        </w:r>
        <w:r w:rsidR="00FB5DF2" w:rsidRPr="00FB5DF2">
          <w:rPr>
            <w:rStyle w:val="af0"/>
            <w:rFonts w:ascii="Times New Roman" w:hAnsi="Times New Roman" w:cs="Times New Roman"/>
            <w:sz w:val="28"/>
            <w:szCs w:val="28"/>
          </w:rPr>
          <w:t>р</w:t>
        </w:r>
        <w:r w:rsidR="00FB5DF2" w:rsidRPr="00FB5DF2">
          <w:rPr>
            <w:rStyle w:val="af0"/>
            <w:rFonts w:ascii="Times New Roman" w:hAnsi="Times New Roman" w:cs="Times New Roman"/>
            <w:sz w:val="28"/>
            <w:szCs w:val="28"/>
          </w:rPr>
          <w:t>аз</w:t>
        </w:r>
        <w:r w:rsidR="00FB5DF2" w:rsidRPr="00FB5DF2">
          <w:rPr>
            <w:rStyle w:val="af0"/>
            <w:rFonts w:ascii="Times New Roman" w:hAnsi="Times New Roman" w:cs="Times New Roman"/>
            <w:sz w:val="28"/>
            <w:szCs w:val="28"/>
          </w:rPr>
          <w:t>о</w:t>
        </w:r>
        <w:r w:rsidR="00FB5DF2" w:rsidRPr="00FB5DF2">
          <w:rPr>
            <w:rStyle w:val="af0"/>
            <w:rFonts w:ascii="Times New Roman" w:hAnsi="Times New Roman" w:cs="Times New Roman"/>
            <w:sz w:val="28"/>
            <w:szCs w:val="28"/>
          </w:rPr>
          <w:t>вательных программ хореографического о</w:t>
        </w:r>
        <w:r w:rsidR="00CF4BA7">
          <w:rPr>
            <w:rStyle w:val="af0"/>
            <w:rFonts w:ascii="Times New Roman" w:hAnsi="Times New Roman" w:cs="Times New Roman"/>
            <w:sz w:val="28"/>
            <w:szCs w:val="28"/>
          </w:rPr>
          <w:t>т</w:t>
        </w:r>
        <w:r w:rsidR="00FB5DF2" w:rsidRPr="00FB5DF2">
          <w:rPr>
            <w:rStyle w:val="af0"/>
            <w:rFonts w:ascii="Times New Roman" w:hAnsi="Times New Roman" w:cs="Times New Roman"/>
            <w:sz w:val="28"/>
            <w:szCs w:val="28"/>
          </w:rPr>
          <w:t>дела</w:t>
        </w:r>
      </w:hyperlink>
    </w:p>
    <w:p w:rsidR="00FB5DF2" w:rsidRPr="00B8238E" w:rsidRDefault="00B8238E" w:rsidP="00FB5DF2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/>
          <w:sz w:val="28"/>
          <w:szCs w:val="28"/>
        </w:rPr>
      </w:pPr>
      <w:hyperlink w:anchor="_Аннотации_общеобразовательных_прогр_2" w:history="1">
        <w:r w:rsidR="00FB5DF2" w:rsidRPr="00B8238E">
          <w:rPr>
            <w:rStyle w:val="af0"/>
            <w:rFonts w:ascii="Times New Roman" w:hAnsi="Times New Roman"/>
            <w:sz w:val="28"/>
            <w:szCs w:val="28"/>
          </w:rPr>
          <w:t>Анно</w:t>
        </w:r>
        <w:r w:rsidR="00FB5DF2" w:rsidRPr="00B8238E">
          <w:rPr>
            <w:rStyle w:val="af0"/>
            <w:rFonts w:ascii="Times New Roman" w:hAnsi="Times New Roman"/>
            <w:sz w:val="28"/>
            <w:szCs w:val="28"/>
          </w:rPr>
          <w:t>т</w:t>
        </w:r>
        <w:r w:rsidR="00FB5DF2" w:rsidRPr="00B8238E">
          <w:rPr>
            <w:rStyle w:val="af0"/>
            <w:rFonts w:ascii="Times New Roman" w:hAnsi="Times New Roman"/>
            <w:sz w:val="28"/>
            <w:szCs w:val="28"/>
          </w:rPr>
          <w:t>ац</w:t>
        </w:r>
        <w:r w:rsidR="00FB5DF2" w:rsidRPr="00B8238E">
          <w:rPr>
            <w:rStyle w:val="af0"/>
            <w:rFonts w:ascii="Times New Roman" w:hAnsi="Times New Roman"/>
            <w:sz w:val="28"/>
            <w:szCs w:val="28"/>
          </w:rPr>
          <w:t>и</w:t>
        </w:r>
        <w:r w:rsidR="00FB5DF2" w:rsidRPr="00B8238E">
          <w:rPr>
            <w:rStyle w:val="af0"/>
            <w:rFonts w:ascii="Times New Roman" w:hAnsi="Times New Roman"/>
            <w:sz w:val="28"/>
            <w:szCs w:val="28"/>
          </w:rPr>
          <w:t>и общеобразовательных программ</w:t>
        </w:r>
        <w:r w:rsidR="00FB5DF2" w:rsidRPr="00B8238E">
          <w:rPr>
            <w:rStyle w:val="af0"/>
            <w:rFonts w:ascii="Times New Roman" w:hAnsi="Times New Roman"/>
            <w:sz w:val="28"/>
            <w:szCs w:val="28"/>
            <w:lang w:val="ru-RU"/>
          </w:rPr>
          <w:t xml:space="preserve"> </w:t>
        </w:r>
        <w:r w:rsidR="00FB5DF2" w:rsidRPr="00B8238E">
          <w:rPr>
            <w:rStyle w:val="af0"/>
            <w:rFonts w:ascii="Times New Roman" w:hAnsi="Times New Roman"/>
            <w:sz w:val="28"/>
            <w:szCs w:val="28"/>
          </w:rPr>
          <w:t>хорового отдела</w:t>
        </w:r>
      </w:hyperlink>
    </w:p>
    <w:p w:rsidR="00B8238E" w:rsidRPr="00FB5DF2" w:rsidRDefault="00B8238E" w:rsidP="00B8238E">
      <w:pPr>
        <w:pStyle w:val="a3"/>
        <w:spacing w:line="240" w:lineRule="auto"/>
        <w:ind w:left="1429"/>
        <w:rPr>
          <w:rFonts w:ascii="Times New Roman" w:hAnsi="Times New Roman"/>
          <w:sz w:val="28"/>
          <w:szCs w:val="28"/>
        </w:rPr>
      </w:pPr>
    </w:p>
    <w:p w:rsidR="00FB5DF2" w:rsidRDefault="00B8238E" w:rsidP="00FB5DF2">
      <w:pPr>
        <w:pStyle w:val="a6"/>
        <w:widowControl w:val="0"/>
        <w:numPr>
          <w:ilvl w:val="0"/>
          <w:numId w:val="29"/>
        </w:numPr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hyperlink w:anchor="_Аннотации_общеобразовательных_прогр_3" w:history="1">
        <w:r w:rsidR="00FB5DF2" w:rsidRPr="00B8238E">
          <w:rPr>
            <w:rStyle w:val="af0"/>
            <w:rFonts w:ascii="Times New Roman" w:eastAsia="Lucida Sans Unicode" w:hAnsi="Times New Roman" w:cs="Times New Roman"/>
            <w:kern w:val="1"/>
            <w:sz w:val="28"/>
            <w:szCs w:val="28"/>
          </w:rPr>
          <w:t>Аннотации общеобразо</w:t>
        </w:r>
        <w:r w:rsidR="00FB5DF2" w:rsidRPr="00B8238E">
          <w:rPr>
            <w:rStyle w:val="af0"/>
            <w:rFonts w:ascii="Times New Roman" w:eastAsia="Lucida Sans Unicode" w:hAnsi="Times New Roman" w:cs="Times New Roman"/>
            <w:kern w:val="1"/>
            <w:sz w:val="28"/>
            <w:szCs w:val="28"/>
          </w:rPr>
          <w:t>в</w:t>
        </w:r>
        <w:r w:rsidR="00FB5DF2" w:rsidRPr="00B8238E">
          <w:rPr>
            <w:rStyle w:val="af0"/>
            <w:rFonts w:ascii="Times New Roman" w:eastAsia="Lucida Sans Unicode" w:hAnsi="Times New Roman" w:cs="Times New Roman"/>
            <w:kern w:val="1"/>
            <w:sz w:val="28"/>
            <w:szCs w:val="28"/>
          </w:rPr>
          <w:t>ательных программ декоративно-прикладного отдела</w:t>
        </w:r>
      </w:hyperlink>
    </w:p>
    <w:p w:rsidR="00B8238E" w:rsidRPr="00FB5DF2" w:rsidRDefault="00B8238E" w:rsidP="00B8238E">
      <w:pPr>
        <w:pStyle w:val="a6"/>
        <w:widowControl w:val="0"/>
        <w:ind w:left="142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FB5DF2" w:rsidRPr="00FB5DF2" w:rsidRDefault="00B8238E" w:rsidP="00FB5DF2">
      <w:pPr>
        <w:pStyle w:val="a6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w:anchor="_Аннотации_к_общеобразовательным" w:history="1">
        <w:proofErr w:type="gramStart"/>
        <w:r w:rsidR="00FB5DF2" w:rsidRPr="00B8238E">
          <w:rPr>
            <w:rStyle w:val="af0"/>
            <w:rFonts w:ascii="Times New Roman" w:hAnsi="Times New Roman" w:cs="Times New Roman"/>
            <w:sz w:val="28"/>
            <w:szCs w:val="28"/>
          </w:rPr>
          <w:t>Анно</w:t>
        </w:r>
        <w:r w:rsidR="00FB5DF2" w:rsidRPr="00B8238E">
          <w:rPr>
            <w:rStyle w:val="af0"/>
            <w:rFonts w:ascii="Times New Roman" w:hAnsi="Times New Roman" w:cs="Times New Roman"/>
            <w:sz w:val="28"/>
            <w:szCs w:val="28"/>
          </w:rPr>
          <w:t>т</w:t>
        </w:r>
        <w:r w:rsidR="00FB5DF2" w:rsidRPr="00B8238E">
          <w:rPr>
            <w:rStyle w:val="af0"/>
            <w:rFonts w:ascii="Times New Roman" w:hAnsi="Times New Roman" w:cs="Times New Roman"/>
            <w:sz w:val="28"/>
            <w:szCs w:val="28"/>
          </w:rPr>
          <w:t>ации к общеобразовательным) программам научно-технического отдела</w:t>
        </w:r>
      </w:hyperlink>
      <w:proofErr w:type="gramEnd"/>
    </w:p>
    <w:p w:rsidR="00FB5DF2" w:rsidRPr="00FB5DF2" w:rsidRDefault="00FB5DF2" w:rsidP="00FB5DF2">
      <w:pPr>
        <w:pStyle w:val="a6"/>
        <w:ind w:left="142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B5DF2" w:rsidRPr="00FB5DF2" w:rsidRDefault="00FB5DF2" w:rsidP="00FB5DF2">
      <w:pPr>
        <w:ind w:firstLine="709"/>
        <w:jc w:val="both"/>
        <w:rPr>
          <w:b/>
          <w:i/>
          <w:sz w:val="28"/>
          <w:szCs w:val="28"/>
        </w:rPr>
      </w:pPr>
    </w:p>
    <w:p w:rsidR="00A662A8" w:rsidRPr="00FB5DF2" w:rsidRDefault="00A662A8" w:rsidP="00FB5DF2">
      <w:pPr>
        <w:ind w:firstLine="709"/>
        <w:jc w:val="both"/>
        <w:rPr>
          <w:b/>
          <w:i/>
          <w:sz w:val="28"/>
          <w:szCs w:val="28"/>
        </w:rPr>
      </w:pPr>
    </w:p>
    <w:p w:rsidR="00E66339" w:rsidRPr="00FB5DF2" w:rsidRDefault="00B8238E" w:rsidP="00AD77A7">
      <w:pPr>
        <w:pStyle w:val="1"/>
      </w:pPr>
      <w:bookmarkStart w:id="1" w:name="_Аннотации_общеобразовательных_прогр_1"/>
      <w:bookmarkEnd w:id="1"/>
      <w:r>
        <w:t xml:space="preserve">1. </w:t>
      </w:r>
      <w:r w:rsidR="00E66339" w:rsidRPr="00FB5DF2">
        <w:t xml:space="preserve">Аннотации </w:t>
      </w:r>
      <w:r w:rsidR="00A662A8" w:rsidRPr="00FB5DF2">
        <w:t>общеобразовательных программ</w:t>
      </w:r>
      <w:r w:rsidR="00AD77A7">
        <w:t xml:space="preserve"> </w:t>
      </w:r>
      <w:r w:rsidR="00AD77A7">
        <w:br/>
      </w:r>
      <w:r w:rsidR="00E66339" w:rsidRPr="00FB5DF2">
        <w:t>художес</w:t>
      </w:r>
      <w:r w:rsidR="00E66339" w:rsidRPr="00FB5DF2">
        <w:t>т</w:t>
      </w:r>
      <w:r w:rsidR="00E66339" w:rsidRPr="00FB5DF2">
        <w:t>венного отдела</w:t>
      </w:r>
    </w:p>
    <w:p w:rsidR="00E66339" w:rsidRPr="00FB5DF2" w:rsidRDefault="00E66339" w:rsidP="00FB5DF2">
      <w:pPr>
        <w:ind w:firstLine="709"/>
        <w:jc w:val="both"/>
        <w:rPr>
          <w:sz w:val="28"/>
          <w:szCs w:val="28"/>
        </w:rPr>
      </w:pPr>
    </w:p>
    <w:p w:rsidR="000B6503" w:rsidRPr="00B8238E" w:rsidRDefault="00B8238E" w:rsidP="00B8238E">
      <w:pPr>
        <w:ind w:firstLine="709"/>
        <w:jc w:val="both"/>
        <w:rPr>
          <w:sz w:val="28"/>
          <w:szCs w:val="28"/>
        </w:rPr>
      </w:pPr>
      <w:r w:rsidRPr="00B8238E">
        <w:rPr>
          <w:sz w:val="28"/>
          <w:szCs w:val="28"/>
        </w:rPr>
        <w:t xml:space="preserve">1. </w:t>
      </w:r>
      <w:r w:rsidR="000B6503" w:rsidRPr="00B8238E">
        <w:rPr>
          <w:sz w:val="28"/>
          <w:szCs w:val="28"/>
        </w:rPr>
        <w:t>Дополнительная общеобразовательная (</w:t>
      </w:r>
      <w:proofErr w:type="spellStart"/>
      <w:r w:rsidR="000B6503" w:rsidRPr="00B8238E">
        <w:rPr>
          <w:sz w:val="28"/>
          <w:szCs w:val="28"/>
        </w:rPr>
        <w:t>общеразвивающая</w:t>
      </w:r>
      <w:proofErr w:type="spellEnd"/>
      <w:r w:rsidR="000B6503" w:rsidRPr="00B8238E">
        <w:rPr>
          <w:sz w:val="28"/>
          <w:szCs w:val="28"/>
        </w:rPr>
        <w:t>) программа</w:t>
      </w:r>
      <w:r w:rsidR="00710BA9" w:rsidRPr="00B8238E">
        <w:rPr>
          <w:sz w:val="28"/>
          <w:szCs w:val="28"/>
        </w:rPr>
        <w:t xml:space="preserve"> </w:t>
      </w:r>
      <w:r w:rsidR="000B6503" w:rsidRPr="00B8238E">
        <w:rPr>
          <w:sz w:val="28"/>
          <w:szCs w:val="28"/>
        </w:rPr>
        <w:t>«Класс академического вокала»</w:t>
      </w:r>
      <w:r w:rsidR="00710BA9" w:rsidRPr="00B8238E">
        <w:rPr>
          <w:sz w:val="28"/>
          <w:szCs w:val="28"/>
        </w:rPr>
        <w:t xml:space="preserve">. Автор-составитель - педагог дополнительного образования </w:t>
      </w:r>
      <w:r w:rsidR="000B6503" w:rsidRPr="00B8238E">
        <w:rPr>
          <w:sz w:val="28"/>
          <w:szCs w:val="28"/>
        </w:rPr>
        <w:t>Варфоломеева Екатерина Владимировна</w:t>
      </w:r>
      <w:r w:rsidR="000D6BAD" w:rsidRPr="00B8238E">
        <w:rPr>
          <w:sz w:val="28"/>
          <w:szCs w:val="28"/>
        </w:rPr>
        <w:t>, педагог дополнительного образования</w:t>
      </w:r>
      <w:r w:rsidR="00710BA9" w:rsidRPr="00B8238E">
        <w:rPr>
          <w:sz w:val="28"/>
          <w:szCs w:val="28"/>
        </w:rPr>
        <w:t>.</w:t>
      </w:r>
      <w:r w:rsidR="001C7402" w:rsidRPr="00B8238E">
        <w:rPr>
          <w:sz w:val="28"/>
          <w:szCs w:val="28"/>
        </w:rPr>
        <w:t xml:space="preserve"> </w:t>
      </w:r>
      <w:r w:rsidR="000B6503" w:rsidRPr="00B8238E">
        <w:rPr>
          <w:sz w:val="28"/>
          <w:szCs w:val="28"/>
        </w:rPr>
        <w:t xml:space="preserve">Возраст </w:t>
      </w:r>
      <w:r w:rsidR="00710BA9" w:rsidRPr="00B8238E">
        <w:rPr>
          <w:sz w:val="28"/>
          <w:szCs w:val="28"/>
        </w:rPr>
        <w:t xml:space="preserve">обучающихся по программе </w:t>
      </w:r>
      <w:r w:rsidR="000B6503" w:rsidRPr="00B8238E">
        <w:rPr>
          <w:sz w:val="28"/>
          <w:szCs w:val="28"/>
        </w:rPr>
        <w:t>детей: 7 — 17 лет. Срок реализации</w:t>
      </w:r>
      <w:r w:rsidR="00710BA9" w:rsidRPr="00B8238E">
        <w:rPr>
          <w:sz w:val="28"/>
          <w:szCs w:val="28"/>
        </w:rPr>
        <w:t xml:space="preserve"> программы</w:t>
      </w:r>
      <w:r w:rsidR="000B6503" w:rsidRPr="00B8238E">
        <w:rPr>
          <w:sz w:val="28"/>
          <w:szCs w:val="28"/>
        </w:rPr>
        <w:t xml:space="preserve"> — 7 лет. Программа нацелена на удовлетворение познавательного интереса ребенка, приобретение им умений в вокальной творческой деятельности, обогащение навыками творческого общения в ансамблевом вокальном исполнительстве. За учебный год педагог готовит с учеником 5-6 произведений в младшей группе, 3-4 различных по жанру и форме произведений в средней и старшей группах. По итогам 7-</w:t>
      </w:r>
      <w:r w:rsidR="001C7402" w:rsidRPr="00B8238E">
        <w:rPr>
          <w:sz w:val="28"/>
          <w:szCs w:val="28"/>
        </w:rPr>
        <w:t>летнего обучения выпускник должен освоить и исполнить такие жанры как р</w:t>
      </w:r>
      <w:r w:rsidR="000B6503" w:rsidRPr="00B8238E">
        <w:rPr>
          <w:sz w:val="28"/>
          <w:szCs w:val="28"/>
        </w:rPr>
        <w:t>оманс русского или зарубежного композитора,</w:t>
      </w:r>
      <w:r w:rsidR="001C7402" w:rsidRPr="00B8238E">
        <w:rPr>
          <w:sz w:val="28"/>
          <w:szCs w:val="28"/>
        </w:rPr>
        <w:t xml:space="preserve"> народную</w:t>
      </w:r>
      <w:r w:rsidR="000B6503" w:rsidRPr="00B8238E">
        <w:rPr>
          <w:sz w:val="28"/>
          <w:szCs w:val="28"/>
        </w:rPr>
        <w:t xml:space="preserve"> </w:t>
      </w:r>
      <w:r w:rsidR="001C7402" w:rsidRPr="00B8238E">
        <w:rPr>
          <w:sz w:val="28"/>
          <w:szCs w:val="28"/>
        </w:rPr>
        <w:t>песню</w:t>
      </w:r>
      <w:r w:rsidR="000B6503" w:rsidRPr="00B8238E">
        <w:rPr>
          <w:sz w:val="28"/>
          <w:szCs w:val="28"/>
        </w:rPr>
        <w:t>,</w:t>
      </w:r>
      <w:r w:rsidR="001C7402" w:rsidRPr="00B8238E">
        <w:rPr>
          <w:sz w:val="28"/>
          <w:szCs w:val="28"/>
        </w:rPr>
        <w:t xml:space="preserve"> арию или ариетту</w:t>
      </w:r>
      <w:r w:rsidR="000B6503" w:rsidRPr="00B8238E">
        <w:rPr>
          <w:sz w:val="28"/>
          <w:szCs w:val="28"/>
        </w:rPr>
        <w:t xml:space="preserve"> из оперного произведения,</w:t>
      </w:r>
      <w:r w:rsidR="001C7402" w:rsidRPr="00B8238E">
        <w:rPr>
          <w:sz w:val="28"/>
          <w:szCs w:val="28"/>
        </w:rPr>
        <w:t xml:space="preserve"> в</w:t>
      </w:r>
      <w:r w:rsidR="000B6503" w:rsidRPr="00B8238E">
        <w:rPr>
          <w:sz w:val="28"/>
          <w:szCs w:val="28"/>
        </w:rPr>
        <w:t>окальный ансамбль.</w:t>
      </w:r>
    </w:p>
    <w:p w:rsidR="001C7402" w:rsidRPr="00FB5DF2" w:rsidRDefault="001C7402" w:rsidP="00FB5DF2">
      <w:pPr>
        <w:ind w:firstLine="709"/>
        <w:jc w:val="both"/>
        <w:rPr>
          <w:rFonts w:eastAsia="font240"/>
          <w:sz w:val="28"/>
          <w:szCs w:val="28"/>
        </w:rPr>
      </w:pPr>
      <w:r w:rsidRPr="00FB5DF2">
        <w:rPr>
          <w:sz w:val="28"/>
          <w:szCs w:val="28"/>
        </w:rPr>
        <w:t xml:space="preserve">2. </w:t>
      </w:r>
      <w:r w:rsidRPr="00FB5DF2">
        <w:rPr>
          <w:b/>
          <w:sz w:val="28"/>
          <w:szCs w:val="28"/>
        </w:rPr>
        <w:t xml:space="preserve">Дополнительная общеобразовательная (общеразвивающая) </w:t>
      </w:r>
      <w:r w:rsidRPr="00FB5DF2">
        <w:rPr>
          <w:rFonts w:eastAsia="font240"/>
          <w:b/>
          <w:sz w:val="28"/>
          <w:szCs w:val="28"/>
        </w:rPr>
        <w:t>программа</w:t>
      </w:r>
      <w:r w:rsidRPr="00FB5DF2">
        <w:rPr>
          <w:rFonts w:eastAsia="font240"/>
          <w:sz w:val="28"/>
          <w:szCs w:val="28"/>
        </w:rPr>
        <w:t xml:space="preserve"> </w:t>
      </w:r>
      <w:r w:rsidRPr="00FB5DF2">
        <w:rPr>
          <w:sz w:val="28"/>
          <w:szCs w:val="28"/>
        </w:rPr>
        <w:t>«</w:t>
      </w:r>
      <w:r w:rsidRPr="00FB5DF2">
        <w:rPr>
          <w:b/>
          <w:sz w:val="28"/>
          <w:szCs w:val="28"/>
        </w:rPr>
        <w:t>Класс вокального ансамбля»</w:t>
      </w:r>
      <w:r w:rsidRPr="00FB5DF2">
        <w:rPr>
          <w:sz w:val="28"/>
          <w:szCs w:val="28"/>
        </w:rPr>
        <w:t xml:space="preserve">. Автор-составитель — </w:t>
      </w:r>
      <w:r w:rsidRPr="00FB5DF2">
        <w:rPr>
          <w:rFonts w:eastAsia="font240"/>
          <w:i/>
          <w:sz w:val="28"/>
          <w:szCs w:val="28"/>
        </w:rPr>
        <w:t>Варфоломеева Екатерина Владимировна</w:t>
      </w:r>
      <w:r w:rsidRPr="00FB5DF2">
        <w:rPr>
          <w:rFonts w:eastAsia="font240"/>
          <w:sz w:val="28"/>
          <w:szCs w:val="28"/>
        </w:rPr>
        <w:t>,</w:t>
      </w:r>
    </w:p>
    <w:p w:rsidR="001C7402" w:rsidRPr="00FB5DF2" w:rsidRDefault="001C7402" w:rsidP="00FB5DF2">
      <w:pPr>
        <w:ind w:firstLine="709"/>
        <w:jc w:val="both"/>
        <w:rPr>
          <w:sz w:val="28"/>
          <w:szCs w:val="28"/>
        </w:rPr>
      </w:pPr>
      <w:r w:rsidRPr="00FB5DF2">
        <w:rPr>
          <w:sz w:val="28"/>
          <w:szCs w:val="28"/>
        </w:rPr>
        <w:lastRenderedPageBreak/>
        <w:t>педагог дополнительного образования. Возраст обучающихся: 7 — 17 лет. Срок реализации программы — 7 лет.</w:t>
      </w:r>
      <w:r w:rsidRPr="00FB5DF2">
        <w:rPr>
          <w:rFonts w:eastAsia="font240"/>
          <w:sz w:val="28"/>
          <w:szCs w:val="28"/>
        </w:rPr>
        <w:t xml:space="preserve"> </w:t>
      </w:r>
      <w:r w:rsidRPr="00FB5DF2">
        <w:rPr>
          <w:sz w:val="28"/>
          <w:szCs w:val="28"/>
        </w:rPr>
        <w:t>Целью программы «Класс вокального ансамбля» является формирование у воспитанников музыкально-эстетической культуры на основе групповой вокально-исполнительской деятельности. По итогам прохождения семилетнего курса обучения</w:t>
      </w:r>
      <w:r w:rsidRPr="00FB5DF2">
        <w:rPr>
          <w:rFonts w:eastAsia="font240"/>
          <w:sz w:val="28"/>
          <w:szCs w:val="28"/>
        </w:rPr>
        <w:t xml:space="preserve"> </w:t>
      </w:r>
      <w:r w:rsidRPr="00FB5DF2">
        <w:rPr>
          <w:sz w:val="28"/>
          <w:szCs w:val="28"/>
        </w:rPr>
        <w:t xml:space="preserve">воспитанник будет знать основы нотной </w:t>
      </w:r>
      <w:proofErr w:type="gramStart"/>
      <w:r w:rsidRPr="00FB5DF2">
        <w:rPr>
          <w:sz w:val="28"/>
          <w:szCs w:val="28"/>
        </w:rPr>
        <w:t>грамоты</w:t>
      </w:r>
      <w:proofErr w:type="gramEnd"/>
      <w:r w:rsidRPr="00FB5DF2">
        <w:rPr>
          <w:sz w:val="28"/>
          <w:szCs w:val="28"/>
        </w:rPr>
        <w:t xml:space="preserve"> и владеть вокально - исполнительскими навыками, уметь работать в вокальном ансамбле. </w:t>
      </w:r>
    </w:p>
    <w:p w:rsidR="004514F5" w:rsidRPr="00FB5DF2" w:rsidRDefault="001C7402" w:rsidP="00FB5DF2">
      <w:pPr>
        <w:ind w:firstLine="709"/>
        <w:jc w:val="both"/>
        <w:rPr>
          <w:sz w:val="28"/>
          <w:szCs w:val="28"/>
        </w:rPr>
      </w:pPr>
      <w:r w:rsidRPr="00FB5DF2">
        <w:rPr>
          <w:sz w:val="28"/>
          <w:szCs w:val="28"/>
        </w:rPr>
        <w:t xml:space="preserve">3. </w:t>
      </w:r>
      <w:r w:rsidRPr="00FB5DF2">
        <w:rPr>
          <w:rFonts w:eastAsia="Times New Roman CYR"/>
          <w:b/>
          <w:sz w:val="28"/>
          <w:szCs w:val="28"/>
        </w:rPr>
        <w:t xml:space="preserve">Дополнительная общеобразовательная (общеразвивающая) программа подросткового      театра-студии «СИНТЕЗ» </w:t>
      </w:r>
      <w:r w:rsidR="004514F5" w:rsidRPr="00FB5DF2">
        <w:rPr>
          <w:b/>
          <w:sz w:val="28"/>
          <w:szCs w:val="28"/>
        </w:rPr>
        <w:t>«Л</w:t>
      </w:r>
      <w:r w:rsidRPr="00FB5DF2">
        <w:rPr>
          <w:b/>
          <w:sz w:val="28"/>
          <w:szCs w:val="28"/>
        </w:rPr>
        <w:t>ик актера и режиссера»</w:t>
      </w:r>
      <w:r w:rsidR="004514F5" w:rsidRPr="00FB5DF2">
        <w:rPr>
          <w:b/>
          <w:sz w:val="28"/>
          <w:szCs w:val="28"/>
        </w:rPr>
        <w:t xml:space="preserve">. </w:t>
      </w:r>
      <w:r w:rsidR="004514F5" w:rsidRPr="00FB5DF2">
        <w:rPr>
          <w:rFonts w:eastAsia="Times New Roman CYR"/>
          <w:sz w:val="28"/>
          <w:szCs w:val="28"/>
        </w:rPr>
        <w:t xml:space="preserve">Автор-составитель: </w:t>
      </w:r>
      <w:proofErr w:type="spellStart"/>
      <w:r w:rsidR="004514F5" w:rsidRPr="00FB5DF2">
        <w:rPr>
          <w:rFonts w:eastAsia="Times New Roman CYR"/>
          <w:i/>
          <w:sz w:val="28"/>
          <w:szCs w:val="28"/>
        </w:rPr>
        <w:t>Остромухова</w:t>
      </w:r>
      <w:proofErr w:type="spellEnd"/>
      <w:r w:rsidR="004514F5" w:rsidRPr="00FB5DF2">
        <w:rPr>
          <w:rFonts w:eastAsia="Times New Roman CYR"/>
          <w:i/>
          <w:sz w:val="28"/>
          <w:szCs w:val="28"/>
        </w:rPr>
        <w:t xml:space="preserve"> Полина Валерьевна</w:t>
      </w:r>
      <w:r w:rsidR="000D6BAD" w:rsidRPr="00FB5DF2">
        <w:rPr>
          <w:rFonts w:eastAsia="Times New Roman CYR"/>
          <w:i/>
          <w:sz w:val="28"/>
          <w:szCs w:val="28"/>
        </w:rPr>
        <w:t>,</w:t>
      </w:r>
      <w:r w:rsidR="000D6BAD" w:rsidRPr="00FB5DF2">
        <w:rPr>
          <w:sz w:val="28"/>
          <w:szCs w:val="28"/>
        </w:rPr>
        <w:t xml:space="preserve"> педагог дополнительного образования</w:t>
      </w:r>
      <w:r w:rsidR="004514F5" w:rsidRPr="00FB5DF2">
        <w:rPr>
          <w:rFonts w:eastAsia="Times New Roman CYR"/>
          <w:sz w:val="28"/>
          <w:szCs w:val="28"/>
        </w:rPr>
        <w:t>.</w:t>
      </w:r>
      <w:r w:rsidR="004514F5" w:rsidRPr="00FB5DF2">
        <w:rPr>
          <w:b/>
          <w:sz w:val="28"/>
          <w:szCs w:val="28"/>
        </w:rPr>
        <w:t xml:space="preserve"> </w:t>
      </w:r>
      <w:r w:rsidR="00743F79" w:rsidRPr="00FB5DF2">
        <w:rPr>
          <w:rFonts w:eastAsia="Times New Roman CYR"/>
          <w:sz w:val="28"/>
          <w:szCs w:val="28"/>
        </w:rPr>
        <w:t>Возраст о</w:t>
      </w:r>
      <w:r w:rsidR="004514F5" w:rsidRPr="00FB5DF2">
        <w:rPr>
          <w:rFonts w:eastAsia="Times New Roman CYR"/>
          <w:sz w:val="28"/>
          <w:szCs w:val="28"/>
        </w:rPr>
        <w:t>бучающихся</w:t>
      </w:r>
      <w:r w:rsidRPr="00FB5DF2">
        <w:rPr>
          <w:rFonts w:eastAsia="Times New Roman CYR"/>
          <w:sz w:val="28"/>
          <w:szCs w:val="28"/>
        </w:rPr>
        <w:t>: 11-18 лет</w:t>
      </w:r>
      <w:r w:rsidR="004514F5" w:rsidRPr="00FB5DF2">
        <w:rPr>
          <w:rFonts w:eastAsia="Times New Roman CYR"/>
          <w:sz w:val="28"/>
          <w:szCs w:val="28"/>
        </w:rPr>
        <w:t xml:space="preserve">. </w:t>
      </w:r>
      <w:r w:rsidRPr="00FB5DF2">
        <w:rPr>
          <w:rFonts w:eastAsia="Times New Roman CYR"/>
          <w:sz w:val="28"/>
          <w:szCs w:val="28"/>
        </w:rPr>
        <w:t>Срок</w:t>
      </w:r>
      <w:r w:rsidR="00743F79" w:rsidRPr="00FB5DF2">
        <w:rPr>
          <w:rFonts w:eastAsia="Times New Roman CYR"/>
          <w:sz w:val="28"/>
          <w:szCs w:val="28"/>
        </w:rPr>
        <w:t xml:space="preserve"> </w:t>
      </w:r>
      <w:r w:rsidR="004514F5" w:rsidRPr="00FB5DF2">
        <w:rPr>
          <w:rFonts w:eastAsia="Times New Roman CYR"/>
          <w:sz w:val="28"/>
          <w:szCs w:val="28"/>
        </w:rPr>
        <w:t>обучения</w:t>
      </w:r>
      <w:r w:rsidRPr="00FB5DF2">
        <w:rPr>
          <w:rFonts w:eastAsia="Times New Roman CYR"/>
          <w:sz w:val="28"/>
          <w:szCs w:val="28"/>
        </w:rPr>
        <w:t>: 4 года</w:t>
      </w:r>
      <w:r w:rsidR="004514F5" w:rsidRPr="00FB5DF2">
        <w:rPr>
          <w:rFonts w:eastAsia="Times New Roman CYR"/>
          <w:sz w:val="28"/>
          <w:szCs w:val="28"/>
        </w:rPr>
        <w:t xml:space="preserve">. </w:t>
      </w:r>
      <w:r w:rsidR="004514F5" w:rsidRPr="00FB5DF2">
        <w:rPr>
          <w:sz w:val="28"/>
          <w:szCs w:val="28"/>
        </w:rPr>
        <w:t xml:space="preserve">В результате </w:t>
      </w:r>
      <w:proofErr w:type="gramStart"/>
      <w:r w:rsidR="004514F5" w:rsidRPr="00FB5DF2">
        <w:rPr>
          <w:sz w:val="28"/>
          <w:szCs w:val="28"/>
        </w:rPr>
        <w:t>обучения по</w:t>
      </w:r>
      <w:proofErr w:type="gramEnd"/>
      <w:r w:rsidR="004514F5" w:rsidRPr="00FB5DF2">
        <w:rPr>
          <w:sz w:val="28"/>
          <w:szCs w:val="28"/>
        </w:rPr>
        <w:t xml:space="preserve"> данной программе учащиеся сформируют представление о профессии актера и режиссера; обучатся основам актерской и режиссерской грамоты на теоретическом уровне; овладеют практическими навыками актерского мастерства, режиссерской постановки любого театрализованного действа.</w:t>
      </w:r>
    </w:p>
    <w:p w:rsidR="000D6BAD" w:rsidRPr="00FB5DF2" w:rsidRDefault="004514F5" w:rsidP="00FB5DF2">
      <w:pPr>
        <w:ind w:firstLine="709"/>
        <w:jc w:val="both"/>
        <w:rPr>
          <w:sz w:val="28"/>
          <w:szCs w:val="28"/>
        </w:rPr>
      </w:pPr>
      <w:r w:rsidRPr="00FB5DF2">
        <w:rPr>
          <w:sz w:val="28"/>
          <w:szCs w:val="28"/>
        </w:rPr>
        <w:t xml:space="preserve">4. </w:t>
      </w:r>
      <w:r w:rsidRPr="00FB5DF2">
        <w:rPr>
          <w:rFonts w:eastAsia="Times New Roman CYR"/>
          <w:b/>
          <w:sz w:val="28"/>
          <w:szCs w:val="28"/>
        </w:rPr>
        <w:t xml:space="preserve">Дополнительная общеобразовательная (общеразвивающая) программа подросткового театра-студии «СИНТЕЗ» </w:t>
      </w:r>
      <w:r w:rsidRPr="00FB5DF2">
        <w:rPr>
          <w:b/>
          <w:sz w:val="28"/>
          <w:szCs w:val="28"/>
        </w:rPr>
        <w:t>«Лик чтеца и драматурга»</w:t>
      </w:r>
      <w:r w:rsidRPr="00FB5DF2">
        <w:rPr>
          <w:rFonts w:eastAsia="Times New Roman CYR"/>
          <w:b/>
          <w:sz w:val="28"/>
          <w:szCs w:val="28"/>
        </w:rPr>
        <w:t xml:space="preserve"> </w:t>
      </w:r>
      <w:r w:rsidRPr="00FB5DF2">
        <w:rPr>
          <w:rFonts w:eastAsia="Times New Roman CYR"/>
          <w:sz w:val="28"/>
          <w:szCs w:val="28"/>
        </w:rPr>
        <w:t>Автор - составитель:</w:t>
      </w:r>
      <w:r w:rsidRPr="00FB5DF2">
        <w:rPr>
          <w:rFonts w:eastAsia="Times New Roman CYR"/>
          <w:b/>
          <w:sz w:val="28"/>
          <w:szCs w:val="28"/>
        </w:rPr>
        <w:t xml:space="preserve"> </w:t>
      </w:r>
      <w:proofErr w:type="spellStart"/>
      <w:r w:rsidRPr="00FB5DF2">
        <w:rPr>
          <w:rFonts w:eastAsia="Times New Roman CYR"/>
          <w:i/>
          <w:sz w:val="28"/>
          <w:szCs w:val="28"/>
        </w:rPr>
        <w:t>Остромухова</w:t>
      </w:r>
      <w:proofErr w:type="spellEnd"/>
      <w:r w:rsidRPr="00FB5DF2">
        <w:rPr>
          <w:rFonts w:eastAsia="Times New Roman CYR"/>
          <w:i/>
          <w:sz w:val="28"/>
          <w:szCs w:val="28"/>
        </w:rPr>
        <w:t xml:space="preserve"> Полина Валерьевна</w:t>
      </w:r>
      <w:r w:rsidR="000D6BAD" w:rsidRPr="00FB5DF2">
        <w:rPr>
          <w:rFonts w:eastAsia="Times New Roman CYR"/>
          <w:i/>
          <w:sz w:val="28"/>
          <w:szCs w:val="28"/>
        </w:rPr>
        <w:t>,</w:t>
      </w:r>
      <w:r w:rsidR="000D6BAD" w:rsidRPr="00FB5DF2">
        <w:rPr>
          <w:sz w:val="28"/>
          <w:szCs w:val="28"/>
        </w:rPr>
        <w:t xml:space="preserve"> педагог дополнительного образования</w:t>
      </w:r>
      <w:r w:rsidRPr="00FB5DF2">
        <w:rPr>
          <w:rFonts w:eastAsia="Times New Roman CYR"/>
          <w:sz w:val="28"/>
          <w:szCs w:val="28"/>
        </w:rPr>
        <w:t xml:space="preserve">. Возраст обучающихся: 11-18 лет. Срок обучения: 2 года. </w:t>
      </w:r>
      <w:r w:rsidRPr="00FB5DF2">
        <w:rPr>
          <w:sz w:val="28"/>
          <w:szCs w:val="28"/>
        </w:rPr>
        <w:t xml:space="preserve">В результате </w:t>
      </w:r>
      <w:proofErr w:type="gramStart"/>
      <w:r w:rsidRPr="00FB5DF2">
        <w:rPr>
          <w:sz w:val="28"/>
          <w:szCs w:val="28"/>
        </w:rPr>
        <w:t>обучения</w:t>
      </w:r>
      <w:proofErr w:type="gramEnd"/>
      <w:r w:rsidRPr="00FB5DF2">
        <w:rPr>
          <w:sz w:val="28"/>
          <w:szCs w:val="28"/>
        </w:rPr>
        <w:t xml:space="preserve"> по данной программе обучающиеся сформируют ценностное отношение к художественной литературе, воспитают любовь и тягу к чтению классической отечественной драматургии; будут иметь представление о роли драматурга в театре и работе артиста в жанре художественного слова; обучатся основам декламации и драматургии на теоретическом и практическом уровне.</w:t>
      </w:r>
    </w:p>
    <w:p w:rsidR="004514F5" w:rsidRPr="00FB5DF2" w:rsidRDefault="004514F5" w:rsidP="00FB5DF2">
      <w:pPr>
        <w:ind w:firstLine="709"/>
        <w:jc w:val="both"/>
        <w:rPr>
          <w:sz w:val="28"/>
          <w:szCs w:val="28"/>
        </w:rPr>
      </w:pPr>
      <w:r w:rsidRPr="00FB5DF2">
        <w:rPr>
          <w:sz w:val="28"/>
          <w:szCs w:val="28"/>
        </w:rPr>
        <w:t xml:space="preserve">5. </w:t>
      </w:r>
      <w:r w:rsidR="000D6BAD" w:rsidRPr="00FB5DF2">
        <w:rPr>
          <w:b/>
          <w:sz w:val="28"/>
          <w:szCs w:val="28"/>
        </w:rPr>
        <w:t>Дополнительная общеобразовательная (</w:t>
      </w:r>
      <w:proofErr w:type="spellStart"/>
      <w:r w:rsidR="000D6BAD" w:rsidRPr="00FB5DF2">
        <w:rPr>
          <w:b/>
          <w:sz w:val="28"/>
          <w:szCs w:val="28"/>
        </w:rPr>
        <w:t>общеразвивающая</w:t>
      </w:r>
      <w:proofErr w:type="spellEnd"/>
      <w:r w:rsidR="000D6BAD" w:rsidRPr="00FB5DF2">
        <w:rPr>
          <w:b/>
          <w:sz w:val="28"/>
          <w:szCs w:val="28"/>
        </w:rPr>
        <w:t xml:space="preserve">) </w:t>
      </w:r>
      <w:r w:rsidR="000D6BAD" w:rsidRPr="00FB5DF2">
        <w:rPr>
          <w:rFonts w:eastAsia="font240"/>
          <w:b/>
          <w:sz w:val="28"/>
          <w:szCs w:val="28"/>
        </w:rPr>
        <w:t>программа «Эстрадно-хоровой вокал в студии “Фанта</w:t>
      </w:r>
      <w:proofErr w:type="gramStart"/>
      <w:r w:rsidR="000D6BAD" w:rsidRPr="00FB5DF2">
        <w:rPr>
          <w:rFonts w:eastAsia="font240"/>
          <w:b/>
          <w:sz w:val="28"/>
          <w:szCs w:val="28"/>
          <w:lang w:val="en-US"/>
        </w:rPr>
        <w:t>Z</w:t>
      </w:r>
      <w:proofErr w:type="gramEnd"/>
      <w:r w:rsidR="000D6BAD" w:rsidRPr="00FB5DF2">
        <w:rPr>
          <w:rFonts w:eastAsia="font240"/>
          <w:b/>
          <w:sz w:val="28"/>
          <w:szCs w:val="28"/>
        </w:rPr>
        <w:t xml:space="preserve">еры”». </w:t>
      </w:r>
      <w:r w:rsidR="000D6BAD" w:rsidRPr="00FB5DF2">
        <w:rPr>
          <w:rFonts w:eastAsia="Times New Roman CYR"/>
          <w:sz w:val="28"/>
          <w:szCs w:val="28"/>
        </w:rPr>
        <w:t xml:space="preserve">Автор - составитель: </w:t>
      </w:r>
      <w:r w:rsidR="000D6BAD" w:rsidRPr="00FB5DF2">
        <w:rPr>
          <w:rFonts w:eastAsia="Times New Roman CYR"/>
          <w:i/>
          <w:sz w:val="28"/>
          <w:szCs w:val="28"/>
        </w:rPr>
        <w:t>Евстафьева Татьяна Юрьевна,</w:t>
      </w:r>
      <w:r w:rsidR="000D6BAD" w:rsidRPr="00FB5DF2">
        <w:rPr>
          <w:sz w:val="28"/>
          <w:szCs w:val="28"/>
        </w:rPr>
        <w:t xml:space="preserve"> педагог дополнительного образования</w:t>
      </w:r>
      <w:r w:rsidR="000D6BAD" w:rsidRPr="00FB5DF2">
        <w:rPr>
          <w:rFonts w:eastAsia="Times New Roman CYR"/>
          <w:sz w:val="28"/>
          <w:szCs w:val="28"/>
        </w:rPr>
        <w:t xml:space="preserve">. </w:t>
      </w:r>
      <w:r w:rsidR="000D6BAD" w:rsidRPr="00FB5DF2">
        <w:rPr>
          <w:rFonts w:eastAsia="font240"/>
          <w:bCs/>
          <w:sz w:val="28"/>
          <w:szCs w:val="28"/>
        </w:rPr>
        <w:t>Возраст детей,</w:t>
      </w:r>
      <w:r w:rsidR="000D6BAD" w:rsidRPr="00FB5DF2">
        <w:rPr>
          <w:rFonts w:eastAsia="font240"/>
          <w:b/>
          <w:bCs/>
          <w:sz w:val="28"/>
          <w:szCs w:val="28"/>
        </w:rPr>
        <w:t xml:space="preserve"> </w:t>
      </w:r>
      <w:r w:rsidR="000D6BAD" w:rsidRPr="00FB5DF2">
        <w:rPr>
          <w:rFonts w:eastAsia="font240"/>
          <w:sz w:val="28"/>
          <w:szCs w:val="28"/>
        </w:rPr>
        <w:t>участвующих в реализации программы:</w:t>
      </w:r>
      <w:r w:rsidR="000D6BAD" w:rsidRPr="00FB5DF2">
        <w:rPr>
          <w:rFonts w:eastAsia="font240"/>
          <w:b/>
          <w:bCs/>
          <w:sz w:val="28"/>
          <w:szCs w:val="28"/>
        </w:rPr>
        <w:t xml:space="preserve"> </w:t>
      </w:r>
      <w:r w:rsidR="000D6BAD" w:rsidRPr="00FB5DF2">
        <w:rPr>
          <w:rFonts w:eastAsia="font240"/>
          <w:bCs/>
          <w:sz w:val="28"/>
          <w:szCs w:val="28"/>
        </w:rPr>
        <w:t>от 6 до 18 лет</w:t>
      </w:r>
      <w:r w:rsidR="000D6BAD" w:rsidRPr="00FB5DF2">
        <w:rPr>
          <w:rFonts w:eastAsia="font240"/>
          <w:sz w:val="28"/>
          <w:szCs w:val="28"/>
        </w:rPr>
        <w:t>. Программа рассчитана на 4 года</w:t>
      </w:r>
      <w:r w:rsidR="000D6BAD" w:rsidRPr="00FB5DF2">
        <w:rPr>
          <w:rFonts w:eastAsia="font240"/>
          <w:b/>
          <w:sz w:val="28"/>
          <w:szCs w:val="28"/>
        </w:rPr>
        <w:t xml:space="preserve"> </w:t>
      </w:r>
      <w:r w:rsidR="000D6BAD" w:rsidRPr="00FB5DF2">
        <w:rPr>
          <w:rFonts w:eastAsia="font240"/>
          <w:sz w:val="28"/>
          <w:szCs w:val="28"/>
        </w:rPr>
        <w:t xml:space="preserve">обучения. </w:t>
      </w:r>
      <w:r w:rsidR="000D6BAD" w:rsidRPr="00FB5DF2">
        <w:rPr>
          <w:sz w:val="28"/>
          <w:szCs w:val="28"/>
        </w:rPr>
        <w:t xml:space="preserve">В результате </w:t>
      </w:r>
      <w:proofErr w:type="gramStart"/>
      <w:r w:rsidR="000D6BAD" w:rsidRPr="00FB5DF2">
        <w:rPr>
          <w:sz w:val="28"/>
          <w:szCs w:val="28"/>
        </w:rPr>
        <w:t>обучения по</w:t>
      </w:r>
      <w:proofErr w:type="gramEnd"/>
      <w:r w:rsidR="000D6BAD" w:rsidRPr="00FB5DF2">
        <w:rPr>
          <w:sz w:val="28"/>
          <w:szCs w:val="28"/>
        </w:rPr>
        <w:t xml:space="preserve"> данной программе</w:t>
      </w:r>
      <w:r w:rsidR="000D6BAD" w:rsidRPr="00FB5DF2">
        <w:rPr>
          <w:rFonts w:eastAsia="font240"/>
          <w:sz w:val="28"/>
          <w:szCs w:val="28"/>
        </w:rPr>
        <w:t xml:space="preserve"> </w:t>
      </w:r>
      <w:r w:rsidR="000D6BAD" w:rsidRPr="00FB5DF2">
        <w:rPr>
          <w:sz w:val="28"/>
          <w:szCs w:val="28"/>
        </w:rPr>
        <w:t xml:space="preserve">у детей сформируются вокальные навыки. Они приобретут знания основ музыкальной и вокальной грамотности, основ физиологии голосового аппарата. Познакомятся с лучшими образцами мировой вокальной музыки. </w:t>
      </w:r>
    </w:p>
    <w:p w:rsidR="000D6BAD" w:rsidRPr="00FB5DF2" w:rsidRDefault="000D6BAD" w:rsidP="00FB5DF2">
      <w:pPr>
        <w:ind w:firstLine="709"/>
        <w:jc w:val="both"/>
        <w:rPr>
          <w:rFonts w:eastAsia="font240"/>
          <w:sz w:val="28"/>
          <w:szCs w:val="28"/>
        </w:rPr>
      </w:pPr>
      <w:r w:rsidRPr="00FB5DF2">
        <w:rPr>
          <w:rFonts w:eastAsia="font240"/>
          <w:sz w:val="28"/>
          <w:szCs w:val="28"/>
        </w:rPr>
        <w:t xml:space="preserve">При обучении по комплексу программ, включающих «Мастерство актера», </w:t>
      </w:r>
      <w:r w:rsidRPr="00FB5DF2">
        <w:rPr>
          <w:bCs/>
          <w:sz w:val="28"/>
          <w:szCs w:val="28"/>
        </w:rPr>
        <w:t xml:space="preserve">«Эстрадную хореографию в </w:t>
      </w:r>
      <w:r w:rsidRPr="00FB5DF2">
        <w:rPr>
          <w:rFonts w:eastAsia="font240"/>
          <w:bCs/>
          <w:sz w:val="28"/>
          <w:szCs w:val="28"/>
        </w:rPr>
        <w:t>студии «</w:t>
      </w:r>
      <w:proofErr w:type="spellStart"/>
      <w:r w:rsidRPr="00FB5DF2">
        <w:rPr>
          <w:rFonts w:eastAsia="font240"/>
          <w:bCs/>
          <w:sz w:val="28"/>
          <w:szCs w:val="28"/>
        </w:rPr>
        <w:t>Фанта</w:t>
      </w:r>
      <w:proofErr w:type="gramStart"/>
      <w:r w:rsidRPr="00FB5DF2">
        <w:rPr>
          <w:rFonts w:eastAsia="font240"/>
          <w:bCs/>
          <w:sz w:val="28"/>
          <w:szCs w:val="28"/>
        </w:rPr>
        <w:t>Z</w:t>
      </w:r>
      <w:proofErr w:type="gramEnd"/>
      <w:r w:rsidRPr="00FB5DF2">
        <w:rPr>
          <w:rFonts w:eastAsia="font240"/>
          <w:bCs/>
          <w:sz w:val="28"/>
          <w:szCs w:val="28"/>
        </w:rPr>
        <w:t>ёры</w:t>
      </w:r>
      <w:proofErr w:type="spellEnd"/>
      <w:r w:rsidRPr="00FB5DF2">
        <w:rPr>
          <w:rFonts w:eastAsia="font240"/>
          <w:bCs/>
          <w:sz w:val="28"/>
          <w:szCs w:val="28"/>
        </w:rPr>
        <w:t>» и программу «Эстрадно-хоровой вокал в студии «</w:t>
      </w:r>
      <w:proofErr w:type="spellStart"/>
      <w:r w:rsidRPr="00FB5DF2">
        <w:rPr>
          <w:rFonts w:eastAsia="font240"/>
          <w:bCs/>
          <w:sz w:val="28"/>
          <w:szCs w:val="28"/>
        </w:rPr>
        <w:t>ФантаZёры</w:t>
      </w:r>
      <w:proofErr w:type="spellEnd"/>
      <w:r w:rsidRPr="00FB5DF2">
        <w:rPr>
          <w:rFonts w:eastAsia="font240"/>
          <w:bCs/>
          <w:sz w:val="28"/>
          <w:szCs w:val="28"/>
        </w:rPr>
        <w:t xml:space="preserve">» обучающиеся </w:t>
      </w:r>
      <w:r w:rsidRPr="00FB5DF2">
        <w:rPr>
          <w:rFonts w:eastAsia="font240"/>
          <w:i/>
          <w:iCs/>
          <w:sz w:val="28"/>
          <w:szCs w:val="28"/>
        </w:rPr>
        <w:t>научаться исполнять вокальное произведение с учетом актерской задачи и включением хореографических элементов.</w:t>
      </w:r>
    </w:p>
    <w:p w:rsidR="000B6503" w:rsidRPr="00FB5DF2" w:rsidRDefault="00AE759C" w:rsidP="00FB5DF2">
      <w:pPr>
        <w:ind w:firstLine="709"/>
        <w:jc w:val="both"/>
        <w:rPr>
          <w:sz w:val="28"/>
          <w:szCs w:val="28"/>
        </w:rPr>
      </w:pPr>
      <w:r w:rsidRPr="00FB5DF2">
        <w:rPr>
          <w:sz w:val="28"/>
          <w:szCs w:val="28"/>
        </w:rPr>
        <w:t xml:space="preserve">6. </w:t>
      </w:r>
      <w:r w:rsidRPr="00FB5DF2">
        <w:rPr>
          <w:b/>
          <w:sz w:val="28"/>
          <w:szCs w:val="28"/>
        </w:rPr>
        <w:t xml:space="preserve">Дополнительная общеобразовательная (общеразвивающая) </w:t>
      </w:r>
      <w:r w:rsidRPr="00FB5DF2">
        <w:rPr>
          <w:rFonts w:eastAsia="font240"/>
          <w:b/>
          <w:sz w:val="28"/>
          <w:szCs w:val="28"/>
        </w:rPr>
        <w:t xml:space="preserve">программа </w:t>
      </w:r>
      <w:r w:rsidRPr="00FB5DF2">
        <w:rPr>
          <w:b/>
          <w:sz w:val="28"/>
          <w:szCs w:val="28"/>
        </w:rPr>
        <w:t>«Мастерство актера. Основной курс».</w:t>
      </w:r>
      <w:r w:rsidRPr="00FB5DF2">
        <w:rPr>
          <w:sz w:val="28"/>
          <w:szCs w:val="28"/>
        </w:rPr>
        <w:t xml:space="preserve"> Автор-составитель — </w:t>
      </w:r>
      <w:proofErr w:type="spellStart"/>
      <w:r w:rsidRPr="00FB5DF2">
        <w:rPr>
          <w:rFonts w:eastAsia="font240"/>
          <w:i/>
          <w:sz w:val="28"/>
          <w:szCs w:val="28"/>
        </w:rPr>
        <w:t>Бочаркина</w:t>
      </w:r>
      <w:proofErr w:type="spellEnd"/>
      <w:r w:rsidRPr="00FB5DF2">
        <w:rPr>
          <w:rFonts w:eastAsia="font240"/>
          <w:i/>
          <w:sz w:val="28"/>
          <w:szCs w:val="28"/>
        </w:rPr>
        <w:t xml:space="preserve"> Мария Алексеевна</w:t>
      </w:r>
      <w:r w:rsidRPr="00FB5DF2">
        <w:rPr>
          <w:rFonts w:eastAsia="font240"/>
          <w:sz w:val="28"/>
          <w:szCs w:val="28"/>
        </w:rPr>
        <w:t xml:space="preserve">, </w:t>
      </w:r>
      <w:r w:rsidRPr="00FB5DF2">
        <w:rPr>
          <w:sz w:val="28"/>
          <w:szCs w:val="28"/>
        </w:rPr>
        <w:t>педагог дополнительного образования.</w:t>
      </w:r>
      <w:r w:rsidRPr="00FB5DF2">
        <w:rPr>
          <w:rFonts w:eastAsia="font240"/>
          <w:sz w:val="28"/>
          <w:szCs w:val="28"/>
        </w:rPr>
        <w:t xml:space="preserve"> </w:t>
      </w:r>
      <w:r w:rsidRPr="00FB5DF2">
        <w:rPr>
          <w:sz w:val="28"/>
          <w:szCs w:val="28"/>
        </w:rPr>
        <w:t>Возраст обучающихся: 7 — 14 лет</w:t>
      </w:r>
      <w:r w:rsidRPr="00FB5DF2">
        <w:rPr>
          <w:rFonts w:eastAsia="font240"/>
          <w:sz w:val="28"/>
          <w:szCs w:val="28"/>
        </w:rPr>
        <w:t xml:space="preserve">. </w:t>
      </w:r>
      <w:r w:rsidRPr="00FB5DF2">
        <w:rPr>
          <w:sz w:val="28"/>
          <w:szCs w:val="28"/>
        </w:rPr>
        <w:t xml:space="preserve">Срок реализации программы — 4 года. </w:t>
      </w:r>
      <w:r w:rsidRPr="00FB5DF2">
        <w:rPr>
          <w:rStyle w:val="c5"/>
          <w:sz w:val="28"/>
          <w:szCs w:val="28"/>
        </w:rPr>
        <w:tab/>
      </w:r>
      <w:proofErr w:type="gramStart"/>
      <w:r w:rsidRPr="00FB5DF2">
        <w:rPr>
          <w:rStyle w:val="c5"/>
          <w:sz w:val="28"/>
          <w:szCs w:val="28"/>
        </w:rPr>
        <w:t xml:space="preserve">В </w:t>
      </w:r>
      <w:r w:rsidRPr="00FB5DF2">
        <w:rPr>
          <w:rStyle w:val="c5"/>
          <w:sz w:val="28"/>
          <w:szCs w:val="28"/>
        </w:rPr>
        <w:lastRenderedPageBreak/>
        <w:t>результате освоения</w:t>
      </w:r>
      <w:r w:rsidRPr="00FB5DF2">
        <w:rPr>
          <w:rStyle w:val="apple-converted-space"/>
          <w:sz w:val="28"/>
          <w:szCs w:val="28"/>
        </w:rPr>
        <w:t xml:space="preserve"> </w:t>
      </w:r>
      <w:r w:rsidRPr="00FB5DF2">
        <w:rPr>
          <w:rStyle w:val="c5"/>
          <w:sz w:val="28"/>
          <w:szCs w:val="28"/>
        </w:rPr>
        <w:t xml:space="preserve">данной программы у обучающихся сформируются определенные актерские исполнительские знания, умения и навыки, в том числе: </w:t>
      </w:r>
      <w:r w:rsidRPr="00FB5DF2">
        <w:rPr>
          <w:sz w:val="28"/>
          <w:szCs w:val="28"/>
        </w:rPr>
        <w:t xml:space="preserve">умение найти внешний образ (пластический), адекватно выражающий чувство, характер, настроение; навык сочинения, подготовки и осуществления этюдной работы.  </w:t>
      </w:r>
      <w:proofErr w:type="gramEnd"/>
    </w:p>
    <w:p w:rsidR="00BA3ED1" w:rsidRPr="00FB5DF2" w:rsidRDefault="00AE759C" w:rsidP="00FB5DF2">
      <w:pPr>
        <w:ind w:firstLine="709"/>
        <w:jc w:val="both"/>
        <w:rPr>
          <w:sz w:val="28"/>
          <w:szCs w:val="28"/>
          <w:lang w:eastAsia="ru-RU"/>
        </w:rPr>
      </w:pPr>
      <w:r w:rsidRPr="00FB5DF2">
        <w:rPr>
          <w:sz w:val="28"/>
          <w:szCs w:val="28"/>
        </w:rPr>
        <w:t xml:space="preserve">7. </w:t>
      </w:r>
      <w:r w:rsidRPr="00FB5DF2">
        <w:rPr>
          <w:b/>
          <w:sz w:val="28"/>
          <w:szCs w:val="28"/>
        </w:rPr>
        <w:t xml:space="preserve">Дополнительная общеобразовательная (общеразвивающая) </w:t>
      </w:r>
      <w:r w:rsidRPr="00FB5DF2">
        <w:rPr>
          <w:rFonts w:eastAsia="font240"/>
          <w:b/>
          <w:sz w:val="28"/>
          <w:szCs w:val="28"/>
        </w:rPr>
        <w:t xml:space="preserve">программа </w:t>
      </w:r>
      <w:r w:rsidRPr="00FB5DF2">
        <w:rPr>
          <w:b/>
          <w:sz w:val="28"/>
          <w:szCs w:val="28"/>
        </w:rPr>
        <w:t>«Мастерство актера. Углубленный курс».</w:t>
      </w:r>
      <w:r w:rsidRPr="00FB5DF2">
        <w:rPr>
          <w:sz w:val="28"/>
          <w:szCs w:val="28"/>
        </w:rPr>
        <w:t xml:space="preserve"> Автор-составитель — </w:t>
      </w:r>
      <w:proofErr w:type="spellStart"/>
      <w:r w:rsidRPr="00FB5DF2">
        <w:rPr>
          <w:rFonts w:eastAsia="font240"/>
          <w:i/>
          <w:sz w:val="28"/>
          <w:szCs w:val="28"/>
        </w:rPr>
        <w:t>Бочаркина</w:t>
      </w:r>
      <w:proofErr w:type="spellEnd"/>
      <w:r w:rsidRPr="00FB5DF2">
        <w:rPr>
          <w:rFonts w:eastAsia="font240"/>
          <w:i/>
          <w:sz w:val="28"/>
          <w:szCs w:val="28"/>
        </w:rPr>
        <w:t xml:space="preserve"> Мария Алексеевна</w:t>
      </w:r>
      <w:r w:rsidRPr="00FB5DF2">
        <w:rPr>
          <w:rFonts w:eastAsia="font240"/>
          <w:sz w:val="28"/>
          <w:szCs w:val="28"/>
        </w:rPr>
        <w:t xml:space="preserve">, </w:t>
      </w:r>
      <w:r w:rsidRPr="00FB5DF2">
        <w:rPr>
          <w:sz w:val="28"/>
          <w:szCs w:val="28"/>
        </w:rPr>
        <w:t>педагог дополнительного образования.</w:t>
      </w:r>
      <w:r w:rsidRPr="00FB5DF2">
        <w:rPr>
          <w:rFonts w:eastAsia="font240"/>
          <w:sz w:val="28"/>
          <w:szCs w:val="28"/>
        </w:rPr>
        <w:t xml:space="preserve"> </w:t>
      </w:r>
      <w:r w:rsidRPr="00FB5DF2">
        <w:rPr>
          <w:sz w:val="28"/>
          <w:szCs w:val="28"/>
        </w:rPr>
        <w:t xml:space="preserve">Возраст обучающихся: 7 — 17 лет. Срок реализации программы — 7 лет. </w:t>
      </w:r>
      <w:r w:rsidR="004F274C" w:rsidRPr="00FB5DF2">
        <w:rPr>
          <w:rStyle w:val="c5"/>
          <w:sz w:val="28"/>
          <w:szCs w:val="28"/>
        </w:rPr>
        <w:t>В результате освоения</w:t>
      </w:r>
      <w:r w:rsidR="004F274C" w:rsidRPr="00FB5DF2">
        <w:rPr>
          <w:rStyle w:val="apple-converted-space"/>
          <w:sz w:val="28"/>
          <w:szCs w:val="28"/>
        </w:rPr>
        <w:t xml:space="preserve"> </w:t>
      </w:r>
      <w:r w:rsidR="004F274C" w:rsidRPr="00FB5DF2">
        <w:rPr>
          <w:rStyle w:val="c5"/>
          <w:sz w:val="28"/>
          <w:szCs w:val="28"/>
        </w:rPr>
        <w:t xml:space="preserve">данной программы у </w:t>
      </w:r>
      <w:proofErr w:type="gramStart"/>
      <w:r w:rsidR="004F274C" w:rsidRPr="00FB5DF2">
        <w:rPr>
          <w:rStyle w:val="c5"/>
          <w:sz w:val="28"/>
          <w:szCs w:val="28"/>
        </w:rPr>
        <w:t>обучающихся</w:t>
      </w:r>
      <w:proofErr w:type="gramEnd"/>
      <w:r w:rsidR="004F274C" w:rsidRPr="00FB5DF2">
        <w:rPr>
          <w:rStyle w:val="c5"/>
          <w:sz w:val="28"/>
          <w:szCs w:val="28"/>
        </w:rPr>
        <w:t xml:space="preserve"> формируются определенные актерские исполнительские знания, умения и навыки</w:t>
      </w:r>
      <w:r w:rsidR="007C4D5D" w:rsidRPr="00FB5DF2">
        <w:rPr>
          <w:rStyle w:val="c5"/>
          <w:sz w:val="28"/>
          <w:szCs w:val="28"/>
        </w:rPr>
        <w:t xml:space="preserve">. </w:t>
      </w:r>
      <w:r w:rsidRPr="00FB5DF2">
        <w:rPr>
          <w:sz w:val="28"/>
          <w:szCs w:val="28"/>
          <w:lang w:eastAsia="ru-RU"/>
        </w:rPr>
        <w:t xml:space="preserve">После углубленного курса предусмотрен переход в концертный состав студии, где подростки профессионально и углубленно занимаются по всем трем направлениям студии: эстрадная хореография, эстрадный вокал, актерское мастерство, что позволит им поступить в </w:t>
      </w:r>
      <w:r w:rsidR="007C4D5D" w:rsidRPr="00FB5DF2">
        <w:rPr>
          <w:sz w:val="28"/>
          <w:szCs w:val="28"/>
          <w:lang w:eastAsia="ru-RU"/>
        </w:rPr>
        <w:t xml:space="preserve">учебные </w:t>
      </w:r>
      <w:r w:rsidRPr="00FB5DF2">
        <w:rPr>
          <w:sz w:val="28"/>
          <w:szCs w:val="28"/>
          <w:lang w:eastAsia="ru-RU"/>
        </w:rPr>
        <w:t>учреждения</w:t>
      </w:r>
      <w:r w:rsidR="007C4D5D" w:rsidRPr="00FB5DF2">
        <w:rPr>
          <w:sz w:val="28"/>
          <w:szCs w:val="28"/>
          <w:lang w:eastAsia="ru-RU"/>
        </w:rPr>
        <w:t xml:space="preserve"> данного профиля</w:t>
      </w:r>
    </w:p>
    <w:p w:rsidR="00BA3ED1" w:rsidRPr="00FB5DF2" w:rsidRDefault="00BA3ED1" w:rsidP="00FB5DF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DF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8. </w:t>
      </w:r>
      <w:r w:rsidRPr="00FB5DF2"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общеобразовательная </w:t>
      </w:r>
      <w:r w:rsidR="006C72BE" w:rsidRPr="00FB5DF2">
        <w:rPr>
          <w:rFonts w:ascii="Times New Roman" w:hAnsi="Times New Roman" w:cs="Times New Roman"/>
          <w:b/>
          <w:sz w:val="28"/>
          <w:szCs w:val="28"/>
        </w:rPr>
        <w:t xml:space="preserve">(общеразвивающая) </w:t>
      </w:r>
      <w:r w:rsidRPr="00FB5DF2">
        <w:rPr>
          <w:rFonts w:ascii="Times New Roman" w:hAnsi="Times New Roman" w:cs="Times New Roman"/>
          <w:b/>
          <w:sz w:val="28"/>
          <w:szCs w:val="28"/>
        </w:rPr>
        <w:t>пр</w:t>
      </w:r>
      <w:r w:rsidRPr="00FB5DF2">
        <w:rPr>
          <w:rFonts w:ascii="Times New Roman" w:hAnsi="Times New Roman" w:cs="Times New Roman"/>
          <w:b/>
          <w:sz w:val="28"/>
          <w:szCs w:val="28"/>
        </w:rPr>
        <w:t>о</w:t>
      </w:r>
      <w:r w:rsidRPr="00FB5DF2">
        <w:rPr>
          <w:rFonts w:ascii="Times New Roman" w:hAnsi="Times New Roman" w:cs="Times New Roman"/>
          <w:b/>
          <w:sz w:val="28"/>
          <w:szCs w:val="28"/>
        </w:rPr>
        <w:t>грамма «Вокальный ансамбль эстрадной студии «Фанта</w:t>
      </w:r>
      <w:proofErr w:type="gramStart"/>
      <w:r w:rsidRPr="00FB5DF2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proofErr w:type="gramEnd"/>
      <w:r w:rsidRPr="00FB5DF2">
        <w:rPr>
          <w:rFonts w:ascii="Times New Roman" w:hAnsi="Times New Roman" w:cs="Times New Roman"/>
          <w:b/>
          <w:sz w:val="28"/>
          <w:szCs w:val="28"/>
        </w:rPr>
        <w:t xml:space="preserve">ёры». </w:t>
      </w:r>
      <w:r w:rsidRPr="00FB5DF2">
        <w:rPr>
          <w:rFonts w:ascii="Times New Roman" w:hAnsi="Times New Roman" w:cs="Times New Roman"/>
          <w:sz w:val="28"/>
          <w:szCs w:val="28"/>
        </w:rPr>
        <w:t xml:space="preserve">Автор-составитель – </w:t>
      </w:r>
      <w:proofErr w:type="spellStart"/>
      <w:r w:rsidRPr="00FB5DF2">
        <w:rPr>
          <w:rFonts w:ascii="Times New Roman" w:hAnsi="Times New Roman" w:cs="Times New Roman"/>
          <w:i/>
          <w:sz w:val="28"/>
          <w:szCs w:val="28"/>
        </w:rPr>
        <w:t>Чепик</w:t>
      </w:r>
      <w:proofErr w:type="spellEnd"/>
      <w:r w:rsidRPr="00FB5DF2">
        <w:rPr>
          <w:rFonts w:ascii="Times New Roman" w:hAnsi="Times New Roman" w:cs="Times New Roman"/>
          <w:i/>
          <w:sz w:val="28"/>
          <w:szCs w:val="28"/>
        </w:rPr>
        <w:t xml:space="preserve"> Эльвира </w:t>
      </w:r>
      <w:proofErr w:type="spellStart"/>
      <w:r w:rsidRPr="00FB5DF2">
        <w:rPr>
          <w:rFonts w:ascii="Times New Roman" w:hAnsi="Times New Roman" w:cs="Times New Roman"/>
          <w:i/>
          <w:sz w:val="28"/>
          <w:szCs w:val="28"/>
        </w:rPr>
        <w:t>Ильшатовна</w:t>
      </w:r>
      <w:proofErr w:type="spellEnd"/>
      <w:r w:rsidRPr="00FB5DF2">
        <w:rPr>
          <w:rFonts w:ascii="Times New Roman" w:hAnsi="Times New Roman" w:cs="Times New Roman"/>
          <w:sz w:val="28"/>
          <w:szCs w:val="28"/>
        </w:rPr>
        <w:t xml:space="preserve">. Программа рассчитана на детей в возрасте от  7 до 18 лет. Продолжительность освоения программы 4 года. </w:t>
      </w:r>
      <w:r w:rsidRPr="00FB5DF2">
        <w:rPr>
          <w:rStyle w:val="c5"/>
          <w:rFonts w:ascii="Times New Roman" w:hAnsi="Times New Roman" w:cs="Times New Roman"/>
          <w:sz w:val="28"/>
          <w:szCs w:val="28"/>
        </w:rPr>
        <w:t>В результате освоения</w:t>
      </w:r>
      <w:r w:rsidRPr="00FB5DF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FB5DF2">
        <w:rPr>
          <w:rStyle w:val="c5"/>
          <w:rFonts w:ascii="Times New Roman" w:hAnsi="Times New Roman" w:cs="Times New Roman"/>
          <w:sz w:val="28"/>
          <w:szCs w:val="28"/>
        </w:rPr>
        <w:t xml:space="preserve">данной программы </w:t>
      </w:r>
      <w:proofErr w:type="gramStart"/>
      <w:r w:rsidRPr="00FB5DF2">
        <w:rPr>
          <w:rStyle w:val="c5"/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FB5DF2">
        <w:rPr>
          <w:rStyle w:val="c5"/>
          <w:rFonts w:ascii="Times New Roman" w:hAnsi="Times New Roman" w:cs="Times New Roman"/>
          <w:sz w:val="28"/>
          <w:szCs w:val="28"/>
        </w:rPr>
        <w:t xml:space="preserve"> </w:t>
      </w:r>
      <w:r w:rsidRPr="00FB5DF2">
        <w:rPr>
          <w:rFonts w:ascii="Times New Roman" w:hAnsi="Times New Roman" w:cs="Times New Roman"/>
          <w:sz w:val="28"/>
          <w:szCs w:val="28"/>
        </w:rPr>
        <w:t>освоит технику эс</w:t>
      </w:r>
      <w:r w:rsidRPr="00FB5DF2">
        <w:rPr>
          <w:rFonts w:ascii="Times New Roman" w:hAnsi="Times New Roman" w:cs="Times New Roman"/>
          <w:sz w:val="28"/>
          <w:szCs w:val="28"/>
        </w:rPr>
        <w:t>т</w:t>
      </w:r>
      <w:r w:rsidRPr="00FB5DF2">
        <w:rPr>
          <w:rFonts w:ascii="Times New Roman" w:hAnsi="Times New Roman" w:cs="Times New Roman"/>
          <w:sz w:val="28"/>
          <w:szCs w:val="28"/>
        </w:rPr>
        <w:t>радного ансамблевого пения, необходимую для всестороннего раскрытия своих творческих и вокальных способностей.</w:t>
      </w:r>
    </w:p>
    <w:p w:rsidR="00BA3ED1" w:rsidRPr="00FB5DF2" w:rsidRDefault="00BA3ED1" w:rsidP="00FB5DF2">
      <w:pPr>
        <w:pStyle w:val="11"/>
        <w:ind w:firstLine="709"/>
        <w:jc w:val="both"/>
        <w:rPr>
          <w:rFonts w:ascii="Times New Roman" w:eastAsia="font240" w:hAnsi="Times New Roman"/>
          <w:sz w:val="28"/>
          <w:szCs w:val="28"/>
        </w:rPr>
      </w:pPr>
      <w:r w:rsidRPr="00FB5DF2">
        <w:rPr>
          <w:rFonts w:ascii="Times New Roman" w:hAnsi="Times New Roman"/>
          <w:sz w:val="28"/>
          <w:szCs w:val="28"/>
        </w:rPr>
        <w:t xml:space="preserve">9. </w:t>
      </w:r>
      <w:r w:rsidRPr="00FB5DF2">
        <w:rPr>
          <w:rFonts w:ascii="Times New Roman" w:hAnsi="Times New Roman"/>
          <w:b/>
          <w:sz w:val="28"/>
          <w:szCs w:val="28"/>
        </w:rPr>
        <w:t xml:space="preserve">Дополнительная общеобразовательная </w:t>
      </w:r>
      <w:r w:rsidR="006C72BE" w:rsidRPr="00FB5DF2">
        <w:rPr>
          <w:rFonts w:ascii="Times New Roman" w:hAnsi="Times New Roman"/>
          <w:b/>
          <w:sz w:val="28"/>
          <w:szCs w:val="28"/>
        </w:rPr>
        <w:t xml:space="preserve">(общеразвивающая) </w:t>
      </w:r>
      <w:r w:rsidRPr="00FB5DF2">
        <w:rPr>
          <w:rFonts w:ascii="Times New Roman" w:hAnsi="Times New Roman"/>
          <w:b/>
          <w:sz w:val="28"/>
          <w:szCs w:val="28"/>
        </w:rPr>
        <w:t>программа «Эстрадная хореография. Углубленный курс»</w:t>
      </w:r>
      <w:r w:rsidR="00E86E57" w:rsidRPr="00FB5DF2">
        <w:rPr>
          <w:rFonts w:ascii="Times New Roman" w:hAnsi="Times New Roman"/>
          <w:b/>
          <w:sz w:val="28"/>
          <w:szCs w:val="28"/>
        </w:rPr>
        <w:t>.</w:t>
      </w:r>
      <w:r w:rsidRPr="00FB5DF2">
        <w:rPr>
          <w:rStyle w:val="c5"/>
          <w:rFonts w:ascii="Times New Roman" w:hAnsi="Times New Roman"/>
          <w:sz w:val="28"/>
          <w:szCs w:val="28"/>
        </w:rPr>
        <w:t xml:space="preserve"> </w:t>
      </w:r>
      <w:r w:rsidR="00E86E57" w:rsidRPr="00FB5DF2">
        <w:rPr>
          <w:rFonts w:ascii="Times New Roman" w:hAnsi="Times New Roman"/>
          <w:sz w:val="28"/>
          <w:szCs w:val="28"/>
        </w:rPr>
        <w:t xml:space="preserve">Автор-составитель — </w:t>
      </w:r>
      <w:r w:rsidR="00E86E57" w:rsidRPr="00FB5DF2">
        <w:rPr>
          <w:rFonts w:ascii="Times New Roman" w:hAnsi="Times New Roman"/>
          <w:i/>
          <w:sz w:val="28"/>
          <w:szCs w:val="28"/>
        </w:rPr>
        <w:t>Сорокина Наталья Вячеславовна</w:t>
      </w:r>
      <w:r w:rsidR="00E86E57" w:rsidRPr="00FB5DF2">
        <w:rPr>
          <w:rFonts w:ascii="Times New Roman" w:hAnsi="Times New Roman"/>
          <w:sz w:val="28"/>
          <w:szCs w:val="28"/>
        </w:rPr>
        <w:t xml:space="preserve">. </w:t>
      </w:r>
      <w:r w:rsidR="003A6F40" w:rsidRPr="00FB5DF2">
        <w:rPr>
          <w:rFonts w:ascii="Times New Roman" w:hAnsi="Times New Roman"/>
          <w:sz w:val="28"/>
          <w:szCs w:val="28"/>
        </w:rPr>
        <w:t xml:space="preserve">Программа </w:t>
      </w:r>
      <w:r w:rsidR="003A6F40" w:rsidRPr="00FB5DF2">
        <w:rPr>
          <w:rFonts w:ascii="Times New Roman" w:eastAsia="font240" w:hAnsi="Times New Roman"/>
          <w:sz w:val="28"/>
          <w:szCs w:val="28"/>
        </w:rPr>
        <w:t>реализуется в коллективе «Фанта</w:t>
      </w:r>
      <w:proofErr w:type="gramStart"/>
      <w:r w:rsidR="003A6F40" w:rsidRPr="00FB5DF2">
        <w:rPr>
          <w:rFonts w:ascii="Times New Roman" w:eastAsia="font240" w:hAnsi="Times New Roman"/>
          <w:sz w:val="28"/>
          <w:szCs w:val="28"/>
          <w:lang w:val="en-US"/>
        </w:rPr>
        <w:t>Z</w:t>
      </w:r>
      <w:proofErr w:type="gramEnd"/>
      <w:r w:rsidR="003A6F40" w:rsidRPr="00FB5DF2">
        <w:rPr>
          <w:rFonts w:ascii="Times New Roman" w:eastAsia="font240" w:hAnsi="Times New Roman"/>
          <w:sz w:val="28"/>
          <w:szCs w:val="28"/>
        </w:rPr>
        <w:t xml:space="preserve">ёры». </w:t>
      </w:r>
      <w:r w:rsidR="00E86E57" w:rsidRPr="00FB5DF2">
        <w:rPr>
          <w:rFonts w:ascii="Times New Roman" w:eastAsia="font240" w:hAnsi="Times New Roman"/>
          <w:sz w:val="28"/>
          <w:szCs w:val="28"/>
          <w:lang w:eastAsia="ru-RU"/>
        </w:rPr>
        <w:t xml:space="preserve">Программа рассчитана на детей в </w:t>
      </w:r>
      <w:r w:rsidR="00E86E57" w:rsidRPr="00FB5DF2">
        <w:rPr>
          <w:rFonts w:ascii="Times New Roman" w:eastAsia="font240" w:hAnsi="Times New Roman"/>
          <w:bCs/>
          <w:sz w:val="28"/>
          <w:szCs w:val="28"/>
          <w:lang w:eastAsia="ru-RU"/>
        </w:rPr>
        <w:t>возрасте от 10-11 до 13-14 лет</w:t>
      </w:r>
      <w:r w:rsidR="00E86E57" w:rsidRPr="00FB5DF2">
        <w:rPr>
          <w:rFonts w:ascii="Times New Roman" w:eastAsia="font240" w:hAnsi="Times New Roman"/>
          <w:sz w:val="28"/>
          <w:szCs w:val="28"/>
          <w:lang w:eastAsia="ru-RU"/>
        </w:rPr>
        <w:t>, пришедших с начальной хореографической подготовкой</w:t>
      </w:r>
      <w:r w:rsidR="003A6F40" w:rsidRPr="00FB5DF2">
        <w:rPr>
          <w:rFonts w:ascii="Times New Roman" w:eastAsia="font240" w:hAnsi="Times New Roman"/>
          <w:sz w:val="28"/>
          <w:szCs w:val="28"/>
        </w:rPr>
        <w:t xml:space="preserve"> или после прохождения программы 4х летнего начального этапа обучения в студии. </w:t>
      </w:r>
      <w:r w:rsidR="00E86E57" w:rsidRPr="00FB5DF2">
        <w:rPr>
          <w:rFonts w:ascii="Times New Roman" w:eastAsia="font240" w:hAnsi="Times New Roman"/>
          <w:sz w:val="28"/>
          <w:szCs w:val="28"/>
          <w:lang w:eastAsia="ru-RU"/>
        </w:rPr>
        <w:t xml:space="preserve">Курс обучения – 3 года. </w:t>
      </w:r>
      <w:r w:rsidRPr="00FB5DF2">
        <w:rPr>
          <w:rStyle w:val="c5"/>
          <w:rFonts w:ascii="Times New Roman" w:hAnsi="Times New Roman"/>
          <w:sz w:val="28"/>
          <w:szCs w:val="28"/>
        </w:rPr>
        <w:t>В результате освоения</w:t>
      </w:r>
      <w:r w:rsidRPr="00FB5DF2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FB5DF2">
        <w:rPr>
          <w:rStyle w:val="c5"/>
          <w:rFonts w:ascii="Times New Roman" w:hAnsi="Times New Roman"/>
          <w:sz w:val="28"/>
          <w:szCs w:val="28"/>
        </w:rPr>
        <w:t>данной программы обучающийся</w:t>
      </w:r>
      <w:r w:rsidRPr="00FB5DF2">
        <w:rPr>
          <w:rFonts w:ascii="Times New Roman" w:eastAsia="font240" w:hAnsi="Times New Roman"/>
          <w:sz w:val="28"/>
          <w:szCs w:val="28"/>
          <w:lang w:eastAsia="ru-RU"/>
        </w:rPr>
        <w:t xml:space="preserve"> освоит основы хореографии; изучит современные техник</w:t>
      </w:r>
      <w:r w:rsidR="00E86E57" w:rsidRPr="00FB5DF2">
        <w:rPr>
          <w:rFonts w:ascii="Times New Roman" w:eastAsia="font240" w:hAnsi="Times New Roman"/>
          <w:sz w:val="28"/>
          <w:szCs w:val="28"/>
          <w:lang w:eastAsia="ru-RU"/>
        </w:rPr>
        <w:t>и хореографии, в том числе модерн-джаз, познакомится</w:t>
      </w:r>
      <w:r w:rsidRPr="00FB5DF2">
        <w:rPr>
          <w:rFonts w:ascii="Times New Roman" w:eastAsia="font240" w:hAnsi="Times New Roman"/>
          <w:sz w:val="28"/>
          <w:szCs w:val="28"/>
          <w:lang w:eastAsia="ru-RU"/>
        </w:rPr>
        <w:t xml:space="preserve"> с </w:t>
      </w:r>
      <w:r w:rsidRPr="00FB5DF2">
        <w:rPr>
          <w:rFonts w:ascii="Times New Roman" w:eastAsia="font240" w:hAnsi="Times New Roman"/>
          <w:sz w:val="28"/>
          <w:szCs w:val="28"/>
          <w:lang w:val="en-US" w:eastAsia="ru-RU"/>
        </w:rPr>
        <w:t>contemporary</w:t>
      </w:r>
      <w:r w:rsidRPr="00FB5DF2">
        <w:rPr>
          <w:rFonts w:ascii="Times New Roman" w:eastAsia="font240" w:hAnsi="Times New Roman"/>
          <w:sz w:val="28"/>
          <w:szCs w:val="28"/>
          <w:lang w:eastAsia="ru-RU"/>
        </w:rPr>
        <w:t>, африканским джазом</w:t>
      </w:r>
      <w:r w:rsidR="00E86E57" w:rsidRPr="00FB5DF2">
        <w:rPr>
          <w:rFonts w:ascii="Times New Roman" w:eastAsia="font240" w:hAnsi="Times New Roman"/>
          <w:sz w:val="28"/>
          <w:szCs w:val="28"/>
          <w:lang w:eastAsia="ru-RU"/>
        </w:rPr>
        <w:t xml:space="preserve">; приобретет </w:t>
      </w:r>
      <w:r w:rsidRPr="00FB5DF2">
        <w:rPr>
          <w:rFonts w:ascii="Times New Roman" w:eastAsia="font240" w:hAnsi="Times New Roman"/>
          <w:sz w:val="28"/>
          <w:szCs w:val="28"/>
          <w:lang w:eastAsia="ru-RU"/>
        </w:rPr>
        <w:t>навык</w:t>
      </w:r>
      <w:r w:rsidR="00E86E57" w:rsidRPr="00FB5DF2">
        <w:rPr>
          <w:rFonts w:ascii="Times New Roman" w:eastAsia="font240" w:hAnsi="Times New Roman"/>
          <w:sz w:val="28"/>
          <w:szCs w:val="28"/>
          <w:lang w:eastAsia="ru-RU"/>
        </w:rPr>
        <w:t>и</w:t>
      </w:r>
      <w:r w:rsidRPr="00FB5DF2">
        <w:rPr>
          <w:rFonts w:ascii="Times New Roman" w:eastAsia="font240" w:hAnsi="Times New Roman"/>
          <w:sz w:val="28"/>
          <w:szCs w:val="28"/>
          <w:lang w:eastAsia="ru-RU"/>
        </w:rPr>
        <w:t xml:space="preserve"> грамотного владе</w:t>
      </w:r>
      <w:r w:rsidR="00E86E57" w:rsidRPr="00FB5DF2">
        <w:rPr>
          <w:rFonts w:ascii="Times New Roman" w:eastAsia="font240" w:hAnsi="Times New Roman"/>
          <w:sz w:val="28"/>
          <w:szCs w:val="28"/>
          <w:lang w:eastAsia="ru-RU"/>
        </w:rPr>
        <w:t xml:space="preserve">ния своим телом </w:t>
      </w:r>
      <w:r w:rsidRPr="00FB5DF2">
        <w:rPr>
          <w:rFonts w:ascii="Times New Roman" w:eastAsia="font240" w:hAnsi="Times New Roman"/>
          <w:sz w:val="28"/>
          <w:szCs w:val="28"/>
          <w:lang w:eastAsia="ru-RU"/>
        </w:rPr>
        <w:t>и</w:t>
      </w:r>
      <w:r w:rsidR="00E86E57" w:rsidRPr="00FB5DF2">
        <w:rPr>
          <w:rFonts w:ascii="Times New Roman" w:eastAsia="font240" w:hAnsi="Times New Roman"/>
          <w:sz w:val="28"/>
          <w:szCs w:val="28"/>
          <w:lang w:eastAsia="ru-RU"/>
        </w:rPr>
        <w:t xml:space="preserve"> основные навыки и</w:t>
      </w:r>
      <w:r w:rsidRPr="00FB5DF2">
        <w:rPr>
          <w:rFonts w:ascii="Times New Roman" w:eastAsia="font240" w:hAnsi="Times New Roman"/>
          <w:sz w:val="28"/>
          <w:szCs w:val="28"/>
          <w:lang w:eastAsia="ru-RU"/>
        </w:rPr>
        <w:t>сполнительского мастерства</w:t>
      </w:r>
      <w:r w:rsidR="00E86E57" w:rsidRPr="00FB5DF2">
        <w:rPr>
          <w:rFonts w:ascii="Times New Roman" w:eastAsia="font240" w:hAnsi="Times New Roman"/>
          <w:sz w:val="28"/>
          <w:szCs w:val="28"/>
          <w:lang w:eastAsia="ru-RU"/>
        </w:rPr>
        <w:t>.</w:t>
      </w:r>
    </w:p>
    <w:p w:rsidR="006C72BE" w:rsidRPr="00FB5DF2" w:rsidRDefault="00E86E57" w:rsidP="00FB5DF2">
      <w:pPr>
        <w:pStyle w:val="11"/>
        <w:ind w:firstLine="709"/>
        <w:jc w:val="both"/>
        <w:rPr>
          <w:rFonts w:ascii="Times New Roman" w:eastAsia="font240" w:hAnsi="Times New Roman"/>
          <w:sz w:val="28"/>
          <w:szCs w:val="28"/>
        </w:rPr>
      </w:pPr>
      <w:r w:rsidRPr="00FB5DF2">
        <w:rPr>
          <w:rFonts w:ascii="Times New Roman" w:eastAsia="font240" w:hAnsi="Times New Roman"/>
          <w:sz w:val="28"/>
          <w:szCs w:val="28"/>
          <w:lang w:eastAsia="ru-RU"/>
        </w:rPr>
        <w:t xml:space="preserve">10. </w:t>
      </w:r>
      <w:r w:rsidRPr="00FB5DF2">
        <w:rPr>
          <w:rFonts w:ascii="Times New Roman" w:hAnsi="Times New Roman"/>
          <w:b/>
          <w:sz w:val="28"/>
          <w:szCs w:val="28"/>
        </w:rPr>
        <w:t xml:space="preserve">Дополнительная общеобразовательная </w:t>
      </w:r>
      <w:r w:rsidR="006C72BE" w:rsidRPr="00FB5DF2">
        <w:rPr>
          <w:rFonts w:ascii="Times New Roman" w:hAnsi="Times New Roman"/>
          <w:b/>
          <w:sz w:val="28"/>
          <w:szCs w:val="28"/>
        </w:rPr>
        <w:t>(</w:t>
      </w:r>
      <w:proofErr w:type="spellStart"/>
      <w:r w:rsidR="006C72BE" w:rsidRPr="00FB5DF2">
        <w:rPr>
          <w:rFonts w:ascii="Times New Roman" w:hAnsi="Times New Roman"/>
          <w:b/>
          <w:sz w:val="28"/>
          <w:szCs w:val="28"/>
        </w:rPr>
        <w:t>общеразвивающая</w:t>
      </w:r>
      <w:proofErr w:type="spellEnd"/>
      <w:r w:rsidR="006C72BE" w:rsidRPr="00FB5DF2">
        <w:rPr>
          <w:rFonts w:ascii="Times New Roman" w:hAnsi="Times New Roman"/>
          <w:b/>
          <w:sz w:val="28"/>
          <w:szCs w:val="28"/>
        </w:rPr>
        <w:t xml:space="preserve">) </w:t>
      </w:r>
      <w:r w:rsidR="000A278F" w:rsidRPr="00FB5DF2">
        <w:rPr>
          <w:rFonts w:ascii="Times New Roman" w:hAnsi="Times New Roman"/>
          <w:b/>
          <w:sz w:val="28"/>
          <w:szCs w:val="28"/>
        </w:rPr>
        <w:t>программа «Эстрадно-хоровой вокал</w:t>
      </w:r>
      <w:r w:rsidRPr="00FB5DF2">
        <w:rPr>
          <w:rFonts w:ascii="Times New Roman" w:hAnsi="Times New Roman"/>
          <w:b/>
          <w:sz w:val="28"/>
          <w:szCs w:val="28"/>
        </w:rPr>
        <w:t>. Углубленный курс»</w:t>
      </w:r>
      <w:r w:rsidR="003A6F40" w:rsidRPr="00FB5DF2">
        <w:rPr>
          <w:rFonts w:ascii="Times New Roman" w:hAnsi="Times New Roman"/>
          <w:b/>
          <w:sz w:val="28"/>
          <w:szCs w:val="28"/>
        </w:rPr>
        <w:t xml:space="preserve"> </w:t>
      </w:r>
      <w:r w:rsidR="003A6F40" w:rsidRPr="00FB5DF2">
        <w:rPr>
          <w:rFonts w:ascii="Times New Roman" w:eastAsia="font240" w:hAnsi="Times New Roman"/>
          <w:sz w:val="28"/>
          <w:szCs w:val="28"/>
        </w:rPr>
        <w:t>реализуется в коллективе «Фанта</w:t>
      </w:r>
      <w:proofErr w:type="gramStart"/>
      <w:r w:rsidR="003A6F40" w:rsidRPr="00FB5DF2">
        <w:rPr>
          <w:rFonts w:ascii="Times New Roman" w:eastAsia="font240" w:hAnsi="Times New Roman"/>
          <w:sz w:val="28"/>
          <w:szCs w:val="28"/>
          <w:lang w:val="en-US"/>
        </w:rPr>
        <w:t>Z</w:t>
      </w:r>
      <w:proofErr w:type="gramEnd"/>
      <w:r w:rsidR="003A6F40" w:rsidRPr="00FB5DF2">
        <w:rPr>
          <w:rFonts w:ascii="Times New Roman" w:eastAsia="font240" w:hAnsi="Times New Roman"/>
          <w:sz w:val="28"/>
          <w:szCs w:val="28"/>
        </w:rPr>
        <w:t xml:space="preserve">ёры» после программы 4х летнего начального этапа обучения в студии. </w:t>
      </w:r>
      <w:r w:rsidR="003A6F40" w:rsidRPr="00FB5DF2">
        <w:rPr>
          <w:rFonts w:ascii="Times New Roman" w:hAnsi="Times New Roman"/>
          <w:sz w:val="28"/>
          <w:szCs w:val="28"/>
        </w:rPr>
        <w:t xml:space="preserve">Автор-составитель — </w:t>
      </w:r>
      <w:r w:rsidR="003A6F40" w:rsidRPr="00FB5DF2">
        <w:rPr>
          <w:rFonts w:ascii="Times New Roman" w:hAnsi="Times New Roman"/>
          <w:i/>
          <w:sz w:val="28"/>
          <w:szCs w:val="28"/>
        </w:rPr>
        <w:t xml:space="preserve">Евстафьева Татьяна Юрьевна.  </w:t>
      </w:r>
      <w:r w:rsidR="003A6F40" w:rsidRPr="00FB5DF2">
        <w:rPr>
          <w:rFonts w:ascii="Times New Roman" w:eastAsia="font240" w:hAnsi="Times New Roman"/>
          <w:sz w:val="28"/>
          <w:szCs w:val="28"/>
        </w:rPr>
        <w:t xml:space="preserve">Данная программа создана для детей одаренных и профессионально ориентированных. </w:t>
      </w:r>
      <w:r w:rsidR="003A6F40" w:rsidRPr="00FB5DF2">
        <w:rPr>
          <w:rFonts w:ascii="Times New Roman" w:eastAsia="font240" w:hAnsi="Times New Roman"/>
          <w:bCs/>
          <w:sz w:val="28"/>
          <w:szCs w:val="28"/>
        </w:rPr>
        <w:t xml:space="preserve">Возраст детей, </w:t>
      </w:r>
      <w:r w:rsidR="003A6F40" w:rsidRPr="00FB5DF2">
        <w:rPr>
          <w:rFonts w:ascii="Times New Roman" w:eastAsia="font240" w:hAnsi="Times New Roman"/>
          <w:sz w:val="28"/>
          <w:szCs w:val="28"/>
        </w:rPr>
        <w:t>участвующих в реализации программы:</w:t>
      </w:r>
      <w:r w:rsidR="003A6F40" w:rsidRPr="00FB5DF2">
        <w:rPr>
          <w:rFonts w:ascii="Times New Roman" w:eastAsia="font240" w:hAnsi="Times New Roman"/>
          <w:bCs/>
          <w:sz w:val="28"/>
          <w:szCs w:val="28"/>
        </w:rPr>
        <w:t xml:space="preserve"> от 10-11 до 11-14 лет</w:t>
      </w:r>
      <w:r w:rsidR="003A6F40" w:rsidRPr="00FB5DF2">
        <w:rPr>
          <w:rFonts w:ascii="Times New Roman" w:eastAsia="font240" w:hAnsi="Times New Roman"/>
          <w:sz w:val="28"/>
          <w:szCs w:val="28"/>
        </w:rPr>
        <w:t xml:space="preserve">. Срок обучения – 3 года. Пользуясь полученными знаниями начального курса, в процессе освоения данной программы обучающиеся научатся </w:t>
      </w:r>
      <w:r w:rsidR="006C72BE" w:rsidRPr="00FB5DF2">
        <w:rPr>
          <w:rFonts w:ascii="Times New Roman" w:eastAsia="font240" w:hAnsi="Times New Roman"/>
          <w:sz w:val="28"/>
          <w:szCs w:val="28"/>
        </w:rPr>
        <w:t xml:space="preserve">музыкально </w:t>
      </w:r>
      <w:r w:rsidR="003A6F40" w:rsidRPr="00FB5DF2">
        <w:rPr>
          <w:rFonts w:ascii="Times New Roman" w:eastAsia="font240" w:hAnsi="Times New Roman"/>
          <w:sz w:val="28"/>
          <w:szCs w:val="28"/>
        </w:rPr>
        <w:t xml:space="preserve">воплощать на сцене художественный образ, превращать исполняемые вокальные произведения </w:t>
      </w:r>
      <w:r w:rsidR="006C72BE" w:rsidRPr="00FB5DF2">
        <w:rPr>
          <w:rFonts w:ascii="Times New Roman" w:eastAsia="font240" w:hAnsi="Times New Roman"/>
          <w:sz w:val="28"/>
          <w:szCs w:val="28"/>
        </w:rPr>
        <w:t>в</w:t>
      </w:r>
      <w:r w:rsidR="003A6F40" w:rsidRPr="00FB5DF2">
        <w:rPr>
          <w:rFonts w:ascii="Times New Roman" w:eastAsia="font240" w:hAnsi="Times New Roman"/>
          <w:sz w:val="28"/>
          <w:szCs w:val="28"/>
        </w:rPr>
        <w:t xml:space="preserve"> театрализованное </w:t>
      </w:r>
      <w:r w:rsidR="003A6F40" w:rsidRPr="00FB5DF2">
        <w:rPr>
          <w:rFonts w:ascii="Times New Roman" w:eastAsia="font240" w:hAnsi="Times New Roman"/>
          <w:sz w:val="28"/>
          <w:szCs w:val="28"/>
        </w:rPr>
        <w:lastRenderedPageBreak/>
        <w:t>действие</w:t>
      </w:r>
      <w:r w:rsidR="006C72BE" w:rsidRPr="00FB5DF2">
        <w:rPr>
          <w:rFonts w:ascii="Times New Roman" w:eastAsia="font240" w:hAnsi="Times New Roman"/>
          <w:sz w:val="28"/>
          <w:szCs w:val="28"/>
        </w:rPr>
        <w:t xml:space="preserve">, </w:t>
      </w:r>
      <w:r w:rsidR="006C72BE" w:rsidRPr="00FB5DF2">
        <w:rPr>
          <w:rFonts w:ascii="Times New Roman" w:eastAsia="font240" w:hAnsi="Times New Roman"/>
          <w:iCs/>
          <w:sz w:val="28"/>
          <w:szCs w:val="28"/>
        </w:rPr>
        <w:t>научаться исполнять вокальное произведение с учетом актерской задачи и включением хореографических элементов</w:t>
      </w:r>
      <w:r w:rsidR="003A6F40" w:rsidRPr="00FB5DF2">
        <w:rPr>
          <w:rFonts w:ascii="Times New Roman" w:eastAsia="font240" w:hAnsi="Times New Roman"/>
          <w:sz w:val="28"/>
          <w:szCs w:val="28"/>
        </w:rPr>
        <w:t xml:space="preserve">. </w:t>
      </w:r>
    </w:p>
    <w:p w:rsidR="003865F2" w:rsidRPr="00FB5DF2" w:rsidRDefault="006C72BE" w:rsidP="00FB5DF2">
      <w:pPr>
        <w:pStyle w:val="1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5DF2">
        <w:rPr>
          <w:rFonts w:ascii="Times New Roman" w:hAnsi="Times New Roman"/>
          <w:sz w:val="28"/>
          <w:szCs w:val="28"/>
        </w:rPr>
        <w:t xml:space="preserve">11. </w:t>
      </w:r>
      <w:r w:rsidRPr="00FB5DF2">
        <w:rPr>
          <w:rFonts w:ascii="Times New Roman" w:hAnsi="Times New Roman"/>
          <w:b/>
          <w:sz w:val="28"/>
          <w:szCs w:val="28"/>
        </w:rPr>
        <w:t>Дополнительная общеобразовательная (общеразвивающая) программа «Визаж»</w:t>
      </w:r>
      <w:r w:rsidR="00AE759C" w:rsidRPr="00FB5DF2">
        <w:rPr>
          <w:rFonts w:ascii="Times New Roman" w:hAnsi="Times New Roman"/>
          <w:sz w:val="28"/>
          <w:szCs w:val="28"/>
        </w:rPr>
        <w:t>.</w:t>
      </w:r>
      <w:r w:rsidRPr="00FB5DF2">
        <w:rPr>
          <w:rFonts w:ascii="Times New Roman" w:hAnsi="Times New Roman"/>
          <w:sz w:val="28"/>
          <w:szCs w:val="28"/>
        </w:rPr>
        <w:t xml:space="preserve"> Автор-составитель — </w:t>
      </w:r>
      <w:r w:rsidRPr="00FB5DF2">
        <w:rPr>
          <w:rFonts w:ascii="Times New Roman" w:hAnsi="Times New Roman"/>
          <w:i/>
          <w:sz w:val="28"/>
          <w:szCs w:val="28"/>
        </w:rPr>
        <w:t>Серебрякова Елена Вадимовна</w:t>
      </w:r>
      <w:r w:rsidRPr="00FB5DF2">
        <w:rPr>
          <w:rFonts w:ascii="Times New Roman" w:hAnsi="Times New Roman"/>
          <w:sz w:val="28"/>
          <w:szCs w:val="28"/>
        </w:rPr>
        <w:t xml:space="preserve">, педагог дополнительного образования. Возраст детей: 11-16 лет. Срок реализации программы - 2 года. </w:t>
      </w:r>
      <w:r w:rsidRPr="00FB5DF2">
        <w:rPr>
          <w:rFonts w:ascii="Times New Roman" w:hAnsi="Times New Roman"/>
          <w:color w:val="000000"/>
          <w:sz w:val="28"/>
          <w:szCs w:val="28"/>
        </w:rPr>
        <w:t>Данная программа представляет собой теоретико-практический курс по освоению основ современного макияжа и визажа, элементам парикмахерского искусства. Теоретическая часть обучения дает возможность познакомиться с искусством макияжа, понять и освоить его историю, а также познакомиться и расширить свои знания в таких науках как анатомия и физиология человека.</w:t>
      </w:r>
    </w:p>
    <w:p w:rsidR="003865F2" w:rsidRPr="00FB5DF2" w:rsidRDefault="006C72BE" w:rsidP="00FB5DF2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FB5DF2">
        <w:rPr>
          <w:rFonts w:ascii="Times New Roman" w:hAnsi="Times New Roman"/>
          <w:color w:val="000000"/>
          <w:sz w:val="28"/>
          <w:szCs w:val="28"/>
        </w:rPr>
        <w:t xml:space="preserve">12. </w:t>
      </w:r>
      <w:r w:rsidRPr="00FB5DF2">
        <w:rPr>
          <w:rFonts w:ascii="Times New Roman" w:hAnsi="Times New Roman"/>
          <w:sz w:val="28"/>
          <w:szCs w:val="28"/>
        </w:rPr>
        <w:t xml:space="preserve">Дополнительная общеобразовательная (общеразвивающая) программа </w:t>
      </w:r>
      <w:r w:rsidRPr="00FB5DF2">
        <w:rPr>
          <w:rFonts w:ascii="Times New Roman" w:hAnsi="Times New Roman"/>
          <w:b/>
          <w:bCs/>
          <w:sz w:val="28"/>
          <w:szCs w:val="28"/>
        </w:rPr>
        <w:t>«Камерный ансамбль».</w:t>
      </w:r>
      <w:r w:rsidRPr="00FB5DF2">
        <w:rPr>
          <w:rFonts w:ascii="Times New Roman" w:hAnsi="Times New Roman"/>
          <w:sz w:val="28"/>
          <w:szCs w:val="28"/>
        </w:rPr>
        <w:t xml:space="preserve"> Авторы-составители — </w:t>
      </w:r>
      <w:r w:rsidRPr="00FB5DF2">
        <w:rPr>
          <w:rFonts w:ascii="Times New Roman" w:hAnsi="Times New Roman"/>
          <w:i/>
          <w:sz w:val="28"/>
          <w:szCs w:val="28"/>
        </w:rPr>
        <w:t xml:space="preserve">Шарапова Лариса Львовна, </w:t>
      </w:r>
      <w:proofErr w:type="spellStart"/>
      <w:r w:rsidRPr="00FB5DF2">
        <w:rPr>
          <w:rFonts w:ascii="Times New Roman" w:hAnsi="Times New Roman"/>
          <w:i/>
          <w:sz w:val="28"/>
          <w:szCs w:val="28"/>
        </w:rPr>
        <w:t>Имамеева</w:t>
      </w:r>
      <w:proofErr w:type="spellEnd"/>
      <w:r w:rsidRPr="00FB5DF2">
        <w:rPr>
          <w:rFonts w:ascii="Times New Roman" w:hAnsi="Times New Roman"/>
          <w:i/>
          <w:sz w:val="28"/>
          <w:szCs w:val="28"/>
        </w:rPr>
        <w:t xml:space="preserve"> Раиса Анатольевна, </w:t>
      </w:r>
      <w:proofErr w:type="spellStart"/>
      <w:r w:rsidRPr="00FB5DF2">
        <w:rPr>
          <w:rFonts w:ascii="Times New Roman" w:hAnsi="Times New Roman"/>
          <w:i/>
          <w:sz w:val="28"/>
          <w:szCs w:val="28"/>
        </w:rPr>
        <w:t>Низдойминога</w:t>
      </w:r>
      <w:proofErr w:type="spellEnd"/>
      <w:r w:rsidRPr="00FB5DF2">
        <w:rPr>
          <w:rFonts w:ascii="Times New Roman" w:hAnsi="Times New Roman"/>
          <w:i/>
          <w:sz w:val="28"/>
          <w:szCs w:val="28"/>
        </w:rPr>
        <w:t xml:space="preserve"> Вера Леонидовна, Горохов Вадим Анатольевич, педагоги дополнительного образования</w:t>
      </w:r>
      <w:r w:rsidRPr="00FB5DF2">
        <w:rPr>
          <w:rFonts w:ascii="Times New Roman" w:hAnsi="Times New Roman"/>
          <w:sz w:val="28"/>
          <w:szCs w:val="28"/>
        </w:rPr>
        <w:t>. Возраст детей: 7-16 лет. Срок реализации программы —7 лет.</w:t>
      </w:r>
      <w:r w:rsidR="003865F2" w:rsidRPr="00FB5DF2">
        <w:rPr>
          <w:rFonts w:ascii="Times New Roman" w:hAnsi="Times New Roman"/>
          <w:sz w:val="28"/>
          <w:szCs w:val="28"/>
        </w:rPr>
        <w:t xml:space="preserve"> </w:t>
      </w:r>
      <w:r w:rsidR="003865F2" w:rsidRPr="00FB5DF2">
        <w:rPr>
          <w:rStyle w:val="c5"/>
          <w:rFonts w:ascii="Times New Roman" w:hAnsi="Times New Roman"/>
          <w:sz w:val="28"/>
          <w:szCs w:val="28"/>
        </w:rPr>
        <w:t>В результате освоения</w:t>
      </w:r>
      <w:r w:rsidR="003865F2" w:rsidRPr="00FB5DF2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3865F2" w:rsidRPr="00FB5DF2">
        <w:rPr>
          <w:rStyle w:val="c5"/>
          <w:rFonts w:ascii="Times New Roman" w:hAnsi="Times New Roman"/>
          <w:sz w:val="28"/>
          <w:szCs w:val="28"/>
        </w:rPr>
        <w:t xml:space="preserve">данной программы </w:t>
      </w:r>
      <w:proofErr w:type="gramStart"/>
      <w:r w:rsidR="003865F2" w:rsidRPr="00FB5DF2">
        <w:rPr>
          <w:rStyle w:val="c5"/>
          <w:rFonts w:ascii="Times New Roman" w:hAnsi="Times New Roman"/>
          <w:sz w:val="28"/>
          <w:szCs w:val="28"/>
        </w:rPr>
        <w:t>обучающийся</w:t>
      </w:r>
      <w:proofErr w:type="gramEnd"/>
      <w:r w:rsidR="003865F2" w:rsidRPr="00FB5DF2">
        <w:rPr>
          <w:rFonts w:ascii="Times New Roman" w:eastAsia="font240" w:hAnsi="Times New Roman"/>
          <w:sz w:val="28"/>
          <w:szCs w:val="28"/>
          <w:lang w:eastAsia="ru-RU"/>
        </w:rPr>
        <w:t xml:space="preserve"> </w:t>
      </w:r>
      <w:r w:rsidR="003865F2" w:rsidRPr="00FB5DF2">
        <w:rPr>
          <w:rFonts w:ascii="Times New Roman" w:hAnsi="Times New Roman"/>
          <w:sz w:val="28"/>
          <w:szCs w:val="28"/>
        </w:rPr>
        <w:t>научится играть на инструменте, а также в различных ансамблях.</w:t>
      </w:r>
    </w:p>
    <w:p w:rsidR="00E0213B" w:rsidRPr="00FB5DF2" w:rsidRDefault="003865F2" w:rsidP="00FB5DF2">
      <w:pPr>
        <w:ind w:firstLine="709"/>
        <w:jc w:val="both"/>
        <w:rPr>
          <w:iCs/>
          <w:sz w:val="28"/>
          <w:szCs w:val="28"/>
        </w:rPr>
      </w:pPr>
      <w:r w:rsidRPr="00FB5DF2">
        <w:rPr>
          <w:sz w:val="28"/>
          <w:szCs w:val="28"/>
        </w:rPr>
        <w:t xml:space="preserve">13. </w:t>
      </w:r>
      <w:r w:rsidRPr="00FB5DF2">
        <w:rPr>
          <w:b/>
          <w:bCs/>
          <w:sz w:val="28"/>
          <w:szCs w:val="28"/>
        </w:rPr>
        <w:t>Дополнительная общеобразовательная (общеразвивающая) программа «</w:t>
      </w:r>
      <w:r w:rsidRPr="00FB5DF2">
        <w:rPr>
          <w:b/>
          <w:bCs/>
          <w:iCs/>
          <w:color w:val="000000"/>
          <w:sz w:val="28"/>
          <w:szCs w:val="28"/>
        </w:rPr>
        <w:t>Ансамбль гитаристов «</w:t>
      </w:r>
      <w:proofErr w:type="spellStart"/>
      <w:r w:rsidRPr="00FB5DF2">
        <w:rPr>
          <w:b/>
          <w:bCs/>
          <w:iCs/>
          <w:color w:val="000000"/>
          <w:sz w:val="28"/>
          <w:szCs w:val="28"/>
        </w:rPr>
        <w:t>Альгамбра</w:t>
      </w:r>
      <w:proofErr w:type="spellEnd"/>
      <w:r w:rsidRPr="00FB5DF2">
        <w:rPr>
          <w:b/>
          <w:bCs/>
          <w:iCs/>
          <w:color w:val="000000"/>
          <w:sz w:val="28"/>
          <w:szCs w:val="28"/>
        </w:rPr>
        <w:t>».</w:t>
      </w:r>
      <w:r w:rsidRPr="00FB5DF2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FB5DF2">
        <w:rPr>
          <w:sz w:val="28"/>
          <w:szCs w:val="28"/>
        </w:rPr>
        <w:t xml:space="preserve">Автор-составитель — </w:t>
      </w:r>
      <w:proofErr w:type="spellStart"/>
      <w:r w:rsidRPr="00FB5DF2">
        <w:rPr>
          <w:i/>
          <w:sz w:val="28"/>
          <w:szCs w:val="28"/>
        </w:rPr>
        <w:t>Ариничева</w:t>
      </w:r>
      <w:proofErr w:type="spellEnd"/>
      <w:r w:rsidRPr="00FB5DF2">
        <w:rPr>
          <w:i/>
          <w:sz w:val="28"/>
          <w:szCs w:val="28"/>
        </w:rPr>
        <w:t xml:space="preserve"> Юлия Николаевна</w:t>
      </w:r>
      <w:r w:rsidRPr="00FB5DF2">
        <w:rPr>
          <w:sz w:val="28"/>
          <w:szCs w:val="28"/>
        </w:rPr>
        <w:t xml:space="preserve">, педагог дополнительного образования. Возраст детей: 6-17 лет. Срок реализации программы - 5 лет. </w:t>
      </w:r>
      <w:r w:rsidRPr="00FB5DF2">
        <w:rPr>
          <w:iCs/>
          <w:sz w:val="28"/>
          <w:szCs w:val="28"/>
        </w:rPr>
        <w:t xml:space="preserve">Данная программа реализуется в комплексе с индивидуальными занятиями по программе «Классическая гитара». </w:t>
      </w:r>
      <w:r w:rsidRPr="00FB5DF2">
        <w:rPr>
          <w:rStyle w:val="c5"/>
          <w:sz w:val="28"/>
          <w:szCs w:val="28"/>
        </w:rPr>
        <w:t>В результате освоения</w:t>
      </w:r>
      <w:r w:rsidRPr="00FB5DF2">
        <w:rPr>
          <w:rStyle w:val="apple-converted-space"/>
          <w:sz w:val="28"/>
          <w:szCs w:val="28"/>
        </w:rPr>
        <w:t xml:space="preserve"> </w:t>
      </w:r>
      <w:r w:rsidRPr="00FB5DF2">
        <w:rPr>
          <w:rStyle w:val="c5"/>
          <w:sz w:val="28"/>
          <w:szCs w:val="28"/>
        </w:rPr>
        <w:t>данной программы обучающийся</w:t>
      </w:r>
      <w:r w:rsidRPr="00FB5DF2">
        <w:rPr>
          <w:rFonts w:eastAsia="font240"/>
          <w:sz w:val="28"/>
          <w:szCs w:val="28"/>
          <w:lang w:eastAsia="ru-RU"/>
        </w:rPr>
        <w:t xml:space="preserve"> научится </w:t>
      </w:r>
      <w:r w:rsidRPr="00FB5DF2">
        <w:rPr>
          <w:iCs/>
          <w:sz w:val="28"/>
          <w:szCs w:val="28"/>
        </w:rPr>
        <w:t>исполнять музыкальные произведения в любом составе ансамбля, самостоятельно разбирать нотный текст</w:t>
      </w:r>
      <w:r w:rsidR="00E0213B" w:rsidRPr="00FB5DF2">
        <w:rPr>
          <w:iCs/>
          <w:sz w:val="28"/>
          <w:szCs w:val="28"/>
        </w:rPr>
        <w:t xml:space="preserve">, </w:t>
      </w:r>
      <w:r w:rsidRPr="00FB5DF2">
        <w:rPr>
          <w:iCs/>
          <w:sz w:val="28"/>
          <w:szCs w:val="28"/>
        </w:rPr>
        <w:t xml:space="preserve">применять в </w:t>
      </w:r>
      <w:r w:rsidR="00E0213B" w:rsidRPr="00FB5DF2">
        <w:rPr>
          <w:iCs/>
          <w:sz w:val="28"/>
          <w:szCs w:val="28"/>
        </w:rPr>
        <w:t xml:space="preserve">исполняемом </w:t>
      </w:r>
      <w:r w:rsidRPr="00FB5DF2">
        <w:rPr>
          <w:iCs/>
          <w:sz w:val="28"/>
          <w:szCs w:val="28"/>
        </w:rPr>
        <w:t>произведении многообразие средств музыкального языка (тембр, динамика, темп и т.п.)</w:t>
      </w:r>
      <w:r w:rsidR="00E0213B" w:rsidRPr="00FB5DF2">
        <w:rPr>
          <w:iCs/>
          <w:sz w:val="28"/>
          <w:szCs w:val="28"/>
        </w:rPr>
        <w:t>.</w:t>
      </w:r>
    </w:p>
    <w:p w:rsidR="00E0213B" w:rsidRPr="00FB5DF2" w:rsidRDefault="00E0213B" w:rsidP="00FB5DF2">
      <w:pPr>
        <w:tabs>
          <w:tab w:val="left" w:pos="0"/>
          <w:tab w:val="left" w:pos="720"/>
        </w:tabs>
        <w:ind w:firstLine="709"/>
        <w:jc w:val="both"/>
        <w:rPr>
          <w:sz w:val="28"/>
          <w:szCs w:val="28"/>
        </w:rPr>
      </w:pPr>
      <w:r w:rsidRPr="00FB5DF2">
        <w:rPr>
          <w:iCs/>
          <w:sz w:val="28"/>
          <w:szCs w:val="28"/>
        </w:rPr>
        <w:t xml:space="preserve">14. </w:t>
      </w:r>
      <w:r w:rsidRPr="00FB5DF2">
        <w:rPr>
          <w:b/>
          <w:bCs/>
          <w:sz w:val="28"/>
          <w:szCs w:val="28"/>
        </w:rPr>
        <w:t>Дополнительная общеобразовательная (общеразвивающая) программа</w:t>
      </w:r>
      <w:r w:rsidRPr="00FB5DF2">
        <w:rPr>
          <w:b/>
          <w:bCs/>
          <w:i/>
          <w:sz w:val="28"/>
          <w:szCs w:val="28"/>
        </w:rPr>
        <w:t xml:space="preserve"> «</w:t>
      </w:r>
      <w:r w:rsidRPr="00FB5DF2">
        <w:rPr>
          <w:b/>
          <w:bCs/>
          <w:iCs/>
          <w:color w:val="000000"/>
          <w:sz w:val="28"/>
          <w:szCs w:val="28"/>
        </w:rPr>
        <w:t>Классическая гитара</w:t>
      </w:r>
      <w:r w:rsidRPr="00FB5DF2">
        <w:rPr>
          <w:b/>
          <w:bCs/>
          <w:i/>
          <w:iCs/>
          <w:color w:val="000000"/>
          <w:sz w:val="28"/>
          <w:szCs w:val="28"/>
        </w:rPr>
        <w:t xml:space="preserve">». </w:t>
      </w:r>
      <w:r w:rsidRPr="00FB5DF2">
        <w:rPr>
          <w:sz w:val="28"/>
          <w:szCs w:val="28"/>
        </w:rPr>
        <w:t xml:space="preserve">Автор-составитель — </w:t>
      </w:r>
      <w:proofErr w:type="spellStart"/>
      <w:r w:rsidRPr="00FB5DF2">
        <w:rPr>
          <w:i/>
          <w:sz w:val="28"/>
          <w:szCs w:val="28"/>
        </w:rPr>
        <w:t>Ариничева</w:t>
      </w:r>
      <w:proofErr w:type="spellEnd"/>
      <w:r w:rsidRPr="00FB5DF2">
        <w:rPr>
          <w:i/>
          <w:sz w:val="28"/>
          <w:szCs w:val="28"/>
        </w:rPr>
        <w:t xml:space="preserve"> Юлия Николаевна</w:t>
      </w:r>
      <w:r w:rsidRPr="00FB5DF2">
        <w:rPr>
          <w:sz w:val="28"/>
          <w:szCs w:val="28"/>
        </w:rPr>
        <w:t>, педагог дополнительного образования. Возраст обучающихся: 6-17 лет. Срок реализации программы: 5 лет</w:t>
      </w:r>
      <w:r w:rsidRPr="00FB5DF2">
        <w:rPr>
          <w:iCs/>
          <w:sz w:val="28"/>
          <w:szCs w:val="28"/>
        </w:rPr>
        <w:t xml:space="preserve">. </w:t>
      </w:r>
      <w:r w:rsidRPr="00FB5DF2">
        <w:rPr>
          <w:rStyle w:val="c5"/>
          <w:sz w:val="28"/>
          <w:szCs w:val="28"/>
        </w:rPr>
        <w:t>В результате освоения</w:t>
      </w:r>
      <w:r w:rsidRPr="00FB5DF2">
        <w:rPr>
          <w:rStyle w:val="apple-converted-space"/>
          <w:sz w:val="28"/>
          <w:szCs w:val="28"/>
        </w:rPr>
        <w:t xml:space="preserve"> </w:t>
      </w:r>
      <w:r w:rsidRPr="00FB5DF2">
        <w:rPr>
          <w:rStyle w:val="c5"/>
          <w:sz w:val="28"/>
          <w:szCs w:val="28"/>
        </w:rPr>
        <w:t xml:space="preserve">данной программы </w:t>
      </w:r>
      <w:proofErr w:type="gramStart"/>
      <w:r w:rsidRPr="00FB5DF2">
        <w:rPr>
          <w:rStyle w:val="c5"/>
          <w:sz w:val="28"/>
          <w:szCs w:val="28"/>
        </w:rPr>
        <w:t>обучающийся</w:t>
      </w:r>
      <w:proofErr w:type="gramEnd"/>
      <w:r w:rsidRPr="00FB5DF2">
        <w:rPr>
          <w:sz w:val="28"/>
          <w:szCs w:val="28"/>
        </w:rPr>
        <w:t xml:space="preserve"> научится разучивать и грамотно, выразительно исполнять на гитаре произведения различных жанров и стилей, читать с листа; освоит первичные навыки творческого </w:t>
      </w:r>
      <w:proofErr w:type="spellStart"/>
      <w:r w:rsidRPr="00FB5DF2">
        <w:rPr>
          <w:sz w:val="28"/>
          <w:szCs w:val="28"/>
        </w:rPr>
        <w:t>музицирования</w:t>
      </w:r>
      <w:proofErr w:type="spellEnd"/>
      <w:r w:rsidRPr="00FB5DF2">
        <w:rPr>
          <w:sz w:val="28"/>
          <w:szCs w:val="28"/>
        </w:rPr>
        <w:t xml:space="preserve">. </w:t>
      </w:r>
    </w:p>
    <w:p w:rsidR="0004000D" w:rsidRPr="00FB5DF2" w:rsidRDefault="005A22E2" w:rsidP="00FB5DF2">
      <w:pPr>
        <w:ind w:firstLine="709"/>
        <w:jc w:val="both"/>
        <w:rPr>
          <w:sz w:val="28"/>
          <w:szCs w:val="28"/>
        </w:rPr>
      </w:pPr>
      <w:r w:rsidRPr="00FB5DF2">
        <w:rPr>
          <w:sz w:val="28"/>
          <w:szCs w:val="28"/>
        </w:rPr>
        <w:t xml:space="preserve">15. </w:t>
      </w:r>
      <w:r w:rsidRPr="00FB5DF2">
        <w:rPr>
          <w:b/>
          <w:bCs/>
          <w:sz w:val="28"/>
          <w:szCs w:val="28"/>
        </w:rPr>
        <w:t>Дополнительная общеобразовательная (общеразвивающая) программа</w:t>
      </w:r>
      <w:r w:rsidRPr="00FB5DF2">
        <w:rPr>
          <w:b/>
          <w:bCs/>
          <w:i/>
          <w:sz w:val="28"/>
          <w:szCs w:val="28"/>
        </w:rPr>
        <w:t xml:space="preserve"> «</w:t>
      </w:r>
      <w:r w:rsidRPr="00FB5DF2">
        <w:rPr>
          <w:b/>
          <w:bCs/>
          <w:iCs/>
          <w:color w:val="000000"/>
          <w:sz w:val="28"/>
          <w:szCs w:val="28"/>
        </w:rPr>
        <w:t>Класс медных духовых инструментов</w:t>
      </w:r>
      <w:r w:rsidRPr="00FB5DF2">
        <w:rPr>
          <w:b/>
          <w:bCs/>
          <w:i/>
          <w:iCs/>
          <w:color w:val="000000"/>
          <w:sz w:val="28"/>
          <w:szCs w:val="28"/>
        </w:rPr>
        <w:t xml:space="preserve">». </w:t>
      </w:r>
      <w:r w:rsidRPr="00FB5DF2">
        <w:rPr>
          <w:sz w:val="28"/>
          <w:szCs w:val="28"/>
        </w:rPr>
        <w:t xml:space="preserve">Автор-составитель — </w:t>
      </w:r>
      <w:r w:rsidRPr="00FB5DF2">
        <w:rPr>
          <w:i/>
          <w:sz w:val="28"/>
          <w:szCs w:val="28"/>
        </w:rPr>
        <w:t>Абрамов Руслан Анатольевич</w:t>
      </w:r>
      <w:r w:rsidRPr="00FB5DF2">
        <w:rPr>
          <w:sz w:val="28"/>
          <w:szCs w:val="28"/>
        </w:rPr>
        <w:t xml:space="preserve">. Программа рассчитана обучающихся в возрасте </w:t>
      </w:r>
      <w:r w:rsidRPr="00FB5DF2">
        <w:rPr>
          <w:b/>
          <w:sz w:val="28"/>
          <w:szCs w:val="28"/>
        </w:rPr>
        <w:t xml:space="preserve">от 8 до 15 лет. </w:t>
      </w:r>
      <w:r w:rsidRPr="00FB5DF2">
        <w:rPr>
          <w:sz w:val="28"/>
          <w:szCs w:val="28"/>
        </w:rPr>
        <w:t xml:space="preserve">Срок обучения 2 года. </w:t>
      </w:r>
      <w:r w:rsidRPr="00FB5DF2">
        <w:rPr>
          <w:rStyle w:val="c5"/>
          <w:sz w:val="28"/>
          <w:szCs w:val="28"/>
        </w:rPr>
        <w:t>В результате освоения</w:t>
      </w:r>
      <w:r w:rsidRPr="00FB5DF2">
        <w:rPr>
          <w:rStyle w:val="apple-converted-space"/>
          <w:sz w:val="28"/>
          <w:szCs w:val="28"/>
        </w:rPr>
        <w:t xml:space="preserve"> </w:t>
      </w:r>
      <w:r w:rsidRPr="00FB5DF2">
        <w:rPr>
          <w:rStyle w:val="c5"/>
          <w:sz w:val="28"/>
          <w:szCs w:val="28"/>
        </w:rPr>
        <w:t xml:space="preserve">данной программы </w:t>
      </w:r>
      <w:proofErr w:type="gramStart"/>
      <w:r w:rsidRPr="00FB5DF2">
        <w:rPr>
          <w:rStyle w:val="c5"/>
          <w:sz w:val="28"/>
          <w:szCs w:val="28"/>
        </w:rPr>
        <w:t>обучающийся</w:t>
      </w:r>
      <w:proofErr w:type="gramEnd"/>
      <w:r w:rsidRPr="00FB5DF2">
        <w:rPr>
          <w:sz w:val="28"/>
          <w:szCs w:val="28"/>
        </w:rPr>
        <w:t xml:space="preserve"> приобретет основные начальные навыки игры на духовом инструменте. </w:t>
      </w:r>
    </w:p>
    <w:p w:rsidR="0004000D" w:rsidRPr="00FB5DF2" w:rsidRDefault="005A22E2" w:rsidP="00FB5DF2">
      <w:pPr>
        <w:ind w:firstLine="709"/>
        <w:jc w:val="both"/>
        <w:rPr>
          <w:rStyle w:val="c5"/>
          <w:sz w:val="28"/>
          <w:szCs w:val="28"/>
        </w:rPr>
      </w:pPr>
      <w:r w:rsidRPr="00FB5DF2">
        <w:rPr>
          <w:sz w:val="28"/>
          <w:szCs w:val="28"/>
        </w:rPr>
        <w:t xml:space="preserve">16. </w:t>
      </w:r>
      <w:r w:rsidRPr="00FB5DF2">
        <w:rPr>
          <w:b/>
          <w:bCs/>
          <w:sz w:val="28"/>
          <w:szCs w:val="28"/>
        </w:rPr>
        <w:t>Дополнительная общеобразовательная (общеразвивающая) программа</w:t>
      </w:r>
      <w:r w:rsidRPr="00FB5DF2">
        <w:rPr>
          <w:sz w:val="28"/>
          <w:szCs w:val="28"/>
        </w:rPr>
        <w:t xml:space="preserve"> </w:t>
      </w:r>
      <w:r w:rsidRPr="00FB5DF2">
        <w:rPr>
          <w:b/>
          <w:bCs/>
          <w:sz w:val="28"/>
          <w:szCs w:val="28"/>
        </w:rPr>
        <w:t>«</w:t>
      </w:r>
      <w:r w:rsidRPr="00FB5DF2">
        <w:rPr>
          <w:b/>
          <w:bCs/>
          <w:iCs/>
          <w:color w:val="000000"/>
          <w:sz w:val="28"/>
          <w:szCs w:val="28"/>
        </w:rPr>
        <w:t>Оркестр баянистов «</w:t>
      </w:r>
      <w:proofErr w:type="spellStart"/>
      <w:r w:rsidRPr="00FB5DF2">
        <w:rPr>
          <w:b/>
          <w:bCs/>
          <w:iCs/>
          <w:color w:val="000000"/>
          <w:sz w:val="28"/>
          <w:szCs w:val="28"/>
        </w:rPr>
        <w:t>Квиатон</w:t>
      </w:r>
      <w:proofErr w:type="spellEnd"/>
      <w:r w:rsidRPr="00FB5DF2">
        <w:rPr>
          <w:b/>
          <w:bCs/>
          <w:i/>
          <w:iCs/>
          <w:color w:val="000000"/>
          <w:sz w:val="28"/>
          <w:szCs w:val="28"/>
        </w:rPr>
        <w:t>»»</w:t>
      </w:r>
      <w:r w:rsidR="0004000D" w:rsidRPr="00FB5DF2">
        <w:rPr>
          <w:b/>
          <w:bCs/>
          <w:i/>
          <w:iCs/>
          <w:color w:val="000000"/>
          <w:sz w:val="28"/>
          <w:szCs w:val="28"/>
        </w:rPr>
        <w:t xml:space="preserve">. </w:t>
      </w:r>
      <w:r w:rsidR="0004000D" w:rsidRPr="00FB5DF2">
        <w:rPr>
          <w:sz w:val="28"/>
          <w:szCs w:val="28"/>
        </w:rPr>
        <w:t xml:space="preserve">Автор-составитель — </w:t>
      </w:r>
      <w:proofErr w:type="gramStart"/>
      <w:r w:rsidR="0004000D" w:rsidRPr="00FB5DF2">
        <w:rPr>
          <w:i/>
          <w:sz w:val="28"/>
          <w:szCs w:val="28"/>
        </w:rPr>
        <w:t>Гладких</w:t>
      </w:r>
      <w:proofErr w:type="gramEnd"/>
      <w:r w:rsidR="0004000D" w:rsidRPr="00FB5DF2">
        <w:rPr>
          <w:i/>
          <w:sz w:val="28"/>
          <w:szCs w:val="28"/>
        </w:rPr>
        <w:t xml:space="preserve"> Владимир Вениаминович</w:t>
      </w:r>
      <w:r w:rsidR="0004000D" w:rsidRPr="00FB5DF2">
        <w:rPr>
          <w:sz w:val="28"/>
          <w:szCs w:val="28"/>
        </w:rPr>
        <w:t xml:space="preserve">, педагог дополнительного образования. </w:t>
      </w:r>
      <w:r w:rsidRPr="00FB5DF2">
        <w:rPr>
          <w:sz w:val="28"/>
          <w:szCs w:val="28"/>
        </w:rPr>
        <w:lastRenderedPageBreak/>
        <w:t>Возраст детей: 11-18 лет</w:t>
      </w:r>
      <w:r w:rsidR="0004000D" w:rsidRPr="00FB5DF2">
        <w:rPr>
          <w:sz w:val="28"/>
          <w:szCs w:val="28"/>
        </w:rPr>
        <w:t xml:space="preserve">. </w:t>
      </w:r>
      <w:r w:rsidRPr="00FB5DF2">
        <w:rPr>
          <w:sz w:val="28"/>
          <w:szCs w:val="28"/>
        </w:rPr>
        <w:t>Срок реализации</w:t>
      </w:r>
      <w:r w:rsidR="0004000D" w:rsidRPr="00FB5DF2">
        <w:rPr>
          <w:sz w:val="28"/>
          <w:szCs w:val="28"/>
        </w:rPr>
        <w:t xml:space="preserve"> программы</w:t>
      </w:r>
      <w:r w:rsidRPr="00FB5DF2">
        <w:rPr>
          <w:sz w:val="28"/>
          <w:szCs w:val="28"/>
        </w:rPr>
        <w:t>: 5 лет</w:t>
      </w:r>
      <w:r w:rsidR="0004000D" w:rsidRPr="00FB5DF2">
        <w:rPr>
          <w:sz w:val="28"/>
          <w:szCs w:val="28"/>
        </w:rPr>
        <w:t>.</w:t>
      </w:r>
      <w:r w:rsidR="0004000D" w:rsidRPr="00FB5DF2">
        <w:rPr>
          <w:color w:val="000000"/>
          <w:sz w:val="28"/>
          <w:szCs w:val="28"/>
        </w:rPr>
        <w:t xml:space="preserve"> Условием, необходимым для поступления в оркестр, является владение обучающимися приемами игры на баяне, аккордеоне, гитаре, скрипке, трубе. В процессе занятий </w:t>
      </w:r>
      <w:proofErr w:type="gramStart"/>
      <w:r w:rsidR="0004000D" w:rsidRPr="00FB5DF2">
        <w:rPr>
          <w:color w:val="000000"/>
          <w:sz w:val="28"/>
          <w:szCs w:val="28"/>
        </w:rPr>
        <w:t>обучающиеся</w:t>
      </w:r>
      <w:proofErr w:type="gramEnd"/>
      <w:r w:rsidR="0004000D" w:rsidRPr="00FB5DF2">
        <w:rPr>
          <w:color w:val="000000"/>
          <w:sz w:val="28"/>
          <w:szCs w:val="28"/>
        </w:rPr>
        <w:t xml:space="preserve"> знакомятся с такими инструментами как ударная установка, ксилофон, синтезатор, </w:t>
      </w:r>
      <w:proofErr w:type="spellStart"/>
      <w:r w:rsidR="0004000D" w:rsidRPr="00FB5DF2">
        <w:rPr>
          <w:color w:val="000000"/>
          <w:sz w:val="28"/>
          <w:szCs w:val="28"/>
        </w:rPr>
        <w:t>электропиано</w:t>
      </w:r>
      <w:proofErr w:type="spellEnd"/>
      <w:r w:rsidR="0004000D" w:rsidRPr="00FB5DF2">
        <w:rPr>
          <w:color w:val="000000"/>
          <w:sz w:val="28"/>
          <w:szCs w:val="28"/>
        </w:rPr>
        <w:t xml:space="preserve">, электрогитара - ритм, бас-гитара. </w:t>
      </w:r>
      <w:r w:rsidR="0004000D" w:rsidRPr="00FB5DF2">
        <w:rPr>
          <w:rStyle w:val="c5"/>
          <w:sz w:val="28"/>
          <w:szCs w:val="28"/>
        </w:rPr>
        <w:t>В результате освоения</w:t>
      </w:r>
      <w:r w:rsidR="0004000D" w:rsidRPr="00FB5DF2">
        <w:rPr>
          <w:rStyle w:val="apple-converted-space"/>
          <w:sz w:val="28"/>
          <w:szCs w:val="28"/>
        </w:rPr>
        <w:t xml:space="preserve"> </w:t>
      </w:r>
      <w:r w:rsidR="0004000D" w:rsidRPr="00FB5DF2">
        <w:rPr>
          <w:rStyle w:val="c5"/>
          <w:sz w:val="28"/>
          <w:szCs w:val="28"/>
        </w:rPr>
        <w:t>данной программы обучающиеся приобретут навыки игры на нескольких инструментах в ансамбле и оркестре, навык публичного</w:t>
      </w:r>
      <w:r w:rsidR="003F1BA9" w:rsidRPr="00FB5DF2">
        <w:rPr>
          <w:rStyle w:val="c5"/>
          <w:sz w:val="28"/>
          <w:szCs w:val="28"/>
        </w:rPr>
        <w:t xml:space="preserve"> </w:t>
      </w:r>
      <w:r w:rsidR="0004000D" w:rsidRPr="00FB5DF2">
        <w:rPr>
          <w:rStyle w:val="c5"/>
          <w:sz w:val="28"/>
          <w:szCs w:val="28"/>
        </w:rPr>
        <w:t>концертного выступления.</w:t>
      </w:r>
    </w:p>
    <w:p w:rsidR="00333831" w:rsidRPr="00FB5DF2" w:rsidRDefault="0004000D" w:rsidP="00FB5DF2">
      <w:pPr>
        <w:ind w:firstLine="709"/>
        <w:jc w:val="both"/>
        <w:rPr>
          <w:sz w:val="28"/>
          <w:szCs w:val="28"/>
        </w:rPr>
      </w:pPr>
      <w:r w:rsidRPr="00FB5DF2">
        <w:rPr>
          <w:color w:val="000000"/>
          <w:sz w:val="28"/>
          <w:szCs w:val="28"/>
        </w:rPr>
        <w:t xml:space="preserve">17. </w:t>
      </w:r>
      <w:r w:rsidRPr="00FB5DF2">
        <w:rPr>
          <w:b/>
          <w:bCs/>
          <w:sz w:val="28"/>
          <w:szCs w:val="28"/>
        </w:rPr>
        <w:t xml:space="preserve">Дополнительная общеобразовательная (общеразвивающая) программа </w:t>
      </w:r>
      <w:r w:rsidRPr="00FB5DF2">
        <w:rPr>
          <w:b/>
          <w:bCs/>
          <w:i/>
          <w:sz w:val="28"/>
          <w:szCs w:val="28"/>
        </w:rPr>
        <w:t>«</w:t>
      </w:r>
      <w:r w:rsidRPr="00FB5DF2">
        <w:rPr>
          <w:b/>
          <w:bCs/>
          <w:sz w:val="28"/>
          <w:szCs w:val="28"/>
        </w:rPr>
        <w:t>Школа игры на синтезаторе</w:t>
      </w:r>
      <w:r w:rsidRPr="00FB5DF2">
        <w:rPr>
          <w:b/>
          <w:bCs/>
          <w:i/>
          <w:iCs/>
          <w:color w:val="000000"/>
          <w:sz w:val="28"/>
          <w:szCs w:val="28"/>
        </w:rPr>
        <w:t>».</w:t>
      </w:r>
      <w:r w:rsidRPr="00FB5DF2">
        <w:rPr>
          <w:sz w:val="28"/>
          <w:szCs w:val="28"/>
        </w:rPr>
        <w:t xml:space="preserve"> Автор-составитель — </w:t>
      </w:r>
      <w:r w:rsidRPr="00FB5DF2">
        <w:rPr>
          <w:i/>
          <w:sz w:val="28"/>
          <w:szCs w:val="28"/>
        </w:rPr>
        <w:t>Горохов Вадим Александрович</w:t>
      </w:r>
      <w:r w:rsidRPr="00FB5DF2">
        <w:rPr>
          <w:sz w:val="28"/>
          <w:szCs w:val="28"/>
        </w:rPr>
        <w:t xml:space="preserve">, педагог дополнительного образования. Возраст детей: 9-17 лет. Срок реализации: 7 лет. </w:t>
      </w:r>
      <w:r w:rsidRPr="00FB5DF2">
        <w:rPr>
          <w:rStyle w:val="c5"/>
          <w:sz w:val="28"/>
          <w:szCs w:val="28"/>
        </w:rPr>
        <w:t>В результате освоения</w:t>
      </w:r>
      <w:r w:rsidRPr="00FB5DF2">
        <w:rPr>
          <w:rStyle w:val="apple-converted-space"/>
          <w:sz w:val="28"/>
          <w:szCs w:val="28"/>
        </w:rPr>
        <w:t xml:space="preserve"> </w:t>
      </w:r>
      <w:r w:rsidRPr="00FB5DF2">
        <w:rPr>
          <w:rStyle w:val="c5"/>
          <w:sz w:val="28"/>
          <w:szCs w:val="28"/>
        </w:rPr>
        <w:t xml:space="preserve">данной программы обучающиеся приобретут </w:t>
      </w:r>
      <w:r w:rsidRPr="00FB5DF2">
        <w:rPr>
          <w:sz w:val="28"/>
          <w:szCs w:val="28"/>
        </w:rPr>
        <w:t>музыкально-исполнительские навыки игры на синтезаторе.</w:t>
      </w:r>
    </w:p>
    <w:p w:rsidR="00333831" w:rsidRPr="00FB5DF2" w:rsidRDefault="00333831" w:rsidP="00FB5DF2">
      <w:pPr>
        <w:ind w:firstLine="709"/>
        <w:jc w:val="both"/>
        <w:rPr>
          <w:sz w:val="28"/>
          <w:szCs w:val="28"/>
        </w:rPr>
      </w:pPr>
      <w:r w:rsidRPr="00FB5DF2">
        <w:rPr>
          <w:sz w:val="28"/>
          <w:szCs w:val="28"/>
        </w:rPr>
        <w:t xml:space="preserve">18. </w:t>
      </w:r>
      <w:r w:rsidRPr="00FB5DF2">
        <w:rPr>
          <w:b/>
          <w:bCs/>
          <w:sz w:val="28"/>
          <w:szCs w:val="28"/>
        </w:rPr>
        <w:t xml:space="preserve">Дополнительная общеобразовательная (общеразвивающая) программа </w:t>
      </w:r>
      <w:r w:rsidRPr="00FB5DF2">
        <w:rPr>
          <w:b/>
          <w:sz w:val="28"/>
          <w:szCs w:val="28"/>
        </w:rPr>
        <w:t>«Сценическое движение с элементами хореографии»</w:t>
      </w:r>
      <w:r w:rsidRPr="00FB5DF2">
        <w:rPr>
          <w:sz w:val="28"/>
          <w:szCs w:val="28"/>
        </w:rPr>
        <w:t xml:space="preserve">. Автор-составитель — </w:t>
      </w:r>
      <w:r w:rsidRPr="00FB5DF2">
        <w:rPr>
          <w:i/>
          <w:sz w:val="28"/>
          <w:szCs w:val="28"/>
        </w:rPr>
        <w:t>Гурина Ирина Владимировна</w:t>
      </w:r>
      <w:r w:rsidRPr="00FB5DF2">
        <w:rPr>
          <w:sz w:val="28"/>
          <w:szCs w:val="28"/>
        </w:rPr>
        <w:t xml:space="preserve">, педагог дополнительного образования. Программа предназначена для детей, желающих заниматься  сценическими видами искусства: вокалом, театром, хореографией. Программа предназначена </w:t>
      </w:r>
      <w:r w:rsidRPr="00FB5DF2">
        <w:rPr>
          <w:b/>
          <w:bCs/>
          <w:sz w:val="28"/>
          <w:szCs w:val="28"/>
        </w:rPr>
        <w:t>для детей в возрасте:</w:t>
      </w:r>
      <w:r w:rsidRPr="00FB5DF2">
        <w:rPr>
          <w:sz w:val="28"/>
          <w:szCs w:val="28"/>
        </w:rPr>
        <w:t xml:space="preserve"> от 7 до 12 для групп начальной хореографии. Срок обучения – 2 года для всех групп и 4 года для обучающихся театра-студии «Сказка». </w:t>
      </w:r>
      <w:r w:rsidRPr="00FB5DF2">
        <w:rPr>
          <w:rStyle w:val="c5"/>
          <w:sz w:val="28"/>
          <w:szCs w:val="28"/>
        </w:rPr>
        <w:t>В результате освоения</w:t>
      </w:r>
      <w:r w:rsidRPr="00FB5DF2">
        <w:rPr>
          <w:rStyle w:val="apple-converted-space"/>
          <w:sz w:val="28"/>
          <w:szCs w:val="28"/>
        </w:rPr>
        <w:t xml:space="preserve"> </w:t>
      </w:r>
      <w:r w:rsidRPr="00FB5DF2">
        <w:rPr>
          <w:rStyle w:val="c5"/>
          <w:sz w:val="28"/>
          <w:szCs w:val="28"/>
        </w:rPr>
        <w:t>данной программы обучающиеся</w:t>
      </w:r>
      <w:r w:rsidRPr="00FB5DF2">
        <w:rPr>
          <w:sz w:val="28"/>
          <w:szCs w:val="28"/>
        </w:rPr>
        <w:t xml:space="preserve"> освоят танцевальный экзерсис, овладеют элементами классического и народно-сценического танца, смогут исполнять танцевальные композиции к спектаклю. </w:t>
      </w:r>
    </w:p>
    <w:p w:rsidR="00561BA8" w:rsidRPr="00FB5DF2" w:rsidRDefault="00333831" w:rsidP="00FB5DF2">
      <w:pPr>
        <w:ind w:firstLine="709"/>
        <w:jc w:val="both"/>
        <w:rPr>
          <w:color w:val="000000"/>
          <w:sz w:val="28"/>
          <w:szCs w:val="28"/>
        </w:rPr>
      </w:pPr>
      <w:r w:rsidRPr="00FB5DF2">
        <w:rPr>
          <w:sz w:val="28"/>
          <w:szCs w:val="28"/>
        </w:rPr>
        <w:t xml:space="preserve">19. </w:t>
      </w:r>
      <w:r w:rsidRPr="00FB5DF2">
        <w:rPr>
          <w:b/>
          <w:bCs/>
          <w:sz w:val="28"/>
          <w:szCs w:val="28"/>
        </w:rPr>
        <w:t xml:space="preserve">Дополнительная общеобразовательная (общеразвивающая) программа </w:t>
      </w:r>
      <w:r w:rsidRPr="00FB5DF2">
        <w:rPr>
          <w:b/>
          <w:sz w:val="28"/>
          <w:szCs w:val="28"/>
        </w:rPr>
        <w:t xml:space="preserve">«Метаморфозы движения». </w:t>
      </w:r>
      <w:r w:rsidRPr="00FB5DF2">
        <w:rPr>
          <w:sz w:val="28"/>
          <w:szCs w:val="28"/>
        </w:rPr>
        <w:t xml:space="preserve">Автор-составитель — </w:t>
      </w:r>
      <w:r w:rsidRPr="00FB5DF2">
        <w:rPr>
          <w:i/>
          <w:sz w:val="28"/>
          <w:szCs w:val="28"/>
        </w:rPr>
        <w:t>Гурина Ирина Владимировна</w:t>
      </w:r>
      <w:r w:rsidRPr="00FB5DF2">
        <w:rPr>
          <w:sz w:val="28"/>
          <w:szCs w:val="28"/>
        </w:rPr>
        <w:t>, педагог дополнительного образования.</w:t>
      </w:r>
      <w:r w:rsidR="00FA2382" w:rsidRPr="00FB5DF2">
        <w:rPr>
          <w:sz w:val="28"/>
          <w:szCs w:val="28"/>
        </w:rPr>
        <w:t xml:space="preserve"> Программа основана на сочетании элементов ритмопластики, общеразвивающих упражнений, с добавлением элементов из современных и народных танцев. Возраст обучающихся: 6 – 9 лет. Срок реализации программы – 3 года. </w:t>
      </w:r>
      <w:r w:rsidR="00FA2382" w:rsidRPr="00FB5DF2">
        <w:rPr>
          <w:rStyle w:val="c5"/>
          <w:sz w:val="28"/>
          <w:szCs w:val="28"/>
        </w:rPr>
        <w:t>В результате освоения</w:t>
      </w:r>
      <w:r w:rsidR="00FA2382" w:rsidRPr="00FB5DF2">
        <w:rPr>
          <w:rStyle w:val="apple-converted-space"/>
          <w:sz w:val="28"/>
          <w:szCs w:val="28"/>
        </w:rPr>
        <w:t xml:space="preserve"> </w:t>
      </w:r>
      <w:r w:rsidR="00FA2382" w:rsidRPr="00FB5DF2">
        <w:rPr>
          <w:rStyle w:val="c5"/>
          <w:sz w:val="28"/>
          <w:szCs w:val="28"/>
        </w:rPr>
        <w:t>данной программы обучающиеся</w:t>
      </w:r>
      <w:r w:rsidR="00FA2382" w:rsidRPr="00FB5DF2">
        <w:rPr>
          <w:sz w:val="28"/>
          <w:szCs w:val="28"/>
        </w:rPr>
        <w:t xml:space="preserve"> </w:t>
      </w:r>
      <w:r w:rsidR="00FA2382" w:rsidRPr="00FB5DF2">
        <w:rPr>
          <w:color w:val="000000"/>
          <w:sz w:val="28"/>
          <w:szCs w:val="28"/>
        </w:rPr>
        <w:t>научатся правильно двигаться на сцене, смогут показать кукольный спектакль, сценку или один из ритмических комплексов.</w:t>
      </w:r>
    </w:p>
    <w:p w:rsidR="00561BA8" w:rsidRPr="00FB5DF2" w:rsidRDefault="009B7973" w:rsidP="00FB5DF2">
      <w:pPr>
        <w:shd w:val="clear" w:color="auto" w:fill="FFFFFF"/>
        <w:ind w:firstLine="709"/>
        <w:jc w:val="both"/>
        <w:rPr>
          <w:bCs/>
          <w:iCs/>
          <w:color w:val="000000"/>
          <w:spacing w:val="-4"/>
          <w:sz w:val="28"/>
          <w:szCs w:val="28"/>
        </w:rPr>
      </w:pPr>
      <w:r w:rsidRPr="00FB5DF2">
        <w:rPr>
          <w:color w:val="000000"/>
          <w:sz w:val="28"/>
          <w:szCs w:val="28"/>
        </w:rPr>
        <w:t xml:space="preserve">20. </w:t>
      </w:r>
      <w:r w:rsidRPr="00FB5DF2">
        <w:rPr>
          <w:b/>
          <w:bCs/>
          <w:sz w:val="28"/>
          <w:szCs w:val="28"/>
        </w:rPr>
        <w:t>Дополнительная общеобразовательная (общеразвивающая) программа «Удачный кадр»</w:t>
      </w:r>
      <w:r w:rsidR="00561BA8" w:rsidRPr="00FB5DF2">
        <w:rPr>
          <w:b/>
          <w:bCs/>
          <w:sz w:val="28"/>
          <w:szCs w:val="28"/>
        </w:rPr>
        <w:t xml:space="preserve">. </w:t>
      </w:r>
      <w:r w:rsidR="00561BA8" w:rsidRPr="00FB5DF2">
        <w:rPr>
          <w:sz w:val="28"/>
          <w:szCs w:val="28"/>
        </w:rPr>
        <w:t xml:space="preserve">Автор-составитель — </w:t>
      </w:r>
      <w:r w:rsidR="00561BA8" w:rsidRPr="00FB5DF2">
        <w:rPr>
          <w:i/>
          <w:sz w:val="28"/>
          <w:szCs w:val="28"/>
        </w:rPr>
        <w:t>Дрозд Елена Петровна</w:t>
      </w:r>
      <w:r w:rsidR="00561BA8" w:rsidRPr="00FB5DF2">
        <w:rPr>
          <w:sz w:val="28"/>
          <w:szCs w:val="28"/>
        </w:rPr>
        <w:t xml:space="preserve">, педагог дополнительного образования. Возраст детей: 9-14 лет. </w:t>
      </w:r>
      <w:r w:rsidRPr="00FB5DF2">
        <w:rPr>
          <w:sz w:val="28"/>
          <w:szCs w:val="28"/>
        </w:rPr>
        <w:t>Срок реализации</w:t>
      </w:r>
      <w:r w:rsidR="00561BA8" w:rsidRPr="00FB5DF2">
        <w:rPr>
          <w:sz w:val="28"/>
          <w:szCs w:val="28"/>
        </w:rPr>
        <w:t xml:space="preserve"> программы</w:t>
      </w:r>
      <w:r w:rsidRPr="00FB5DF2">
        <w:rPr>
          <w:sz w:val="28"/>
          <w:szCs w:val="28"/>
        </w:rPr>
        <w:t>: 2 года</w:t>
      </w:r>
      <w:r w:rsidR="00561BA8" w:rsidRPr="00FB5DF2">
        <w:rPr>
          <w:sz w:val="28"/>
          <w:szCs w:val="28"/>
        </w:rPr>
        <w:t>.</w:t>
      </w:r>
      <w:r w:rsidR="00561BA8" w:rsidRPr="00FB5DF2">
        <w:rPr>
          <w:bCs/>
          <w:iCs/>
          <w:color w:val="000000"/>
          <w:spacing w:val="-4"/>
          <w:sz w:val="28"/>
          <w:szCs w:val="28"/>
        </w:rPr>
        <w:t xml:space="preserve"> </w:t>
      </w:r>
      <w:r w:rsidR="00561BA8" w:rsidRPr="00FB5DF2">
        <w:rPr>
          <w:rStyle w:val="c5"/>
          <w:sz w:val="28"/>
          <w:szCs w:val="28"/>
        </w:rPr>
        <w:t>В результате освоения</w:t>
      </w:r>
      <w:r w:rsidR="00561BA8" w:rsidRPr="00FB5DF2">
        <w:rPr>
          <w:rStyle w:val="apple-converted-space"/>
          <w:sz w:val="28"/>
          <w:szCs w:val="28"/>
        </w:rPr>
        <w:t xml:space="preserve"> </w:t>
      </w:r>
      <w:r w:rsidR="00561BA8" w:rsidRPr="00FB5DF2">
        <w:rPr>
          <w:rStyle w:val="c5"/>
          <w:sz w:val="28"/>
          <w:szCs w:val="28"/>
        </w:rPr>
        <w:t>данной программы обучающиеся</w:t>
      </w:r>
      <w:r w:rsidR="00561BA8" w:rsidRPr="00FB5DF2">
        <w:rPr>
          <w:sz w:val="28"/>
          <w:szCs w:val="28"/>
        </w:rPr>
        <w:t xml:space="preserve"> будут </w:t>
      </w:r>
      <w:r w:rsidR="00561BA8" w:rsidRPr="00FB5DF2">
        <w:rPr>
          <w:bCs/>
          <w:iCs/>
          <w:color w:val="000000"/>
          <w:spacing w:val="-4"/>
          <w:sz w:val="28"/>
          <w:szCs w:val="28"/>
        </w:rPr>
        <w:t>свободно владеть специфическими понятиями, терминологией, применять изученные технологические операции в создании фильма, разбираться в основных жанрах и направлениях киноискусства, фотографии, живописи.</w:t>
      </w:r>
    </w:p>
    <w:p w:rsidR="005937DF" w:rsidRPr="00FB5DF2" w:rsidRDefault="009B7973" w:rsidP="00FB5DF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B5DF2">
        <w:rPr>
          <w:color w:val="000000"/>
          <w:sz w:val="28"/>
          <w:szCs w:val="28"/>
        </w:rPr>
        <w:t xml:space="preserve">21. </w:t>
      </w:r>
      <w:r w:rsidRPr="00FB5DF2">
        <w:rPr>
          <w:b/>
          <w:bCs/>
          <w:sz w:val="28"/>
          <w:szCs w:val="28"/>
        </w:rPr>
        <w:t>Дополнительная общеобразовательная (</w:t>
      </w:r>
      <w:proofErr w:type="spellStart"/>
      <w:r w:rsidRPr="00FB5DF2">
        <w:rPr>
          <w:b/>
          <w:bCs/>
          <w:sz w:val="28"/>
          <w:szCs w:val="28"/>
        </w:rPr>
        <w:t>общеразвивающая</w:t>
      </w:r>
      <w:proofErr w:type="spellEnd"/>
      <w:r w:rsidRPr="00FB5DF2">
        <w:rPr>
          <w:b/>
          <w:bCs/>
          <w:sz w:val="28"/>
          <w:szCs w:val="28"/>
        </w:rPr>
        <w:t>) программа</w:t>
      </w:r>
      <w:r w:rsidR="00561BA8" w:rsidRPr="00FB5DF2">
        <w:rPr>
          <w:b/>
          <w:bCs/>
          <w:sz w:val="28"/>
          <w:szCs w:val="28"/>
        </w:rPr>
        <w:t xml:space="preserve"> «</w:t>
      </w:r>
      <w:proofErr w:type="gramStart"/>
      <w:r w:rsidR="00561BA8" w:rsidRPr="00FB5DF2">
        <w:rPr>
          <w:b/>
          <w:bCs/>
          <w:sz w:val="28"/>
          <w:szCs w:val="28"/>
        </w:rPr>
        <w:t>Ансамблевое</w:t>
      </w:r>
      <w:proofErr w:type="gramEnd"/>
      <w:r w:rsidR="00561BA8" w:rsidRPr="00FB5DF2">
        <w:rPr>
          <w:b/>
          <w:bCs/>
          <w:sz w:val="28"/>
          <w:szCs w:val="28"/>
        </w:rPr>
        <w:t xml:space="preserve"> </w:t>
      </w:r>
      <w:proofErr w:type="spellStart"/>
      <w:r w:rsidR="00561BA8" w:rsidRPr="00FB5DF2">
        <w:rPr>
          <w:b/>
          <w:bCs/>
          <w:sz w:val="28"/>
          <w:szCs w:val="28"/>
        </w:rPr>
        <w:t>музицирование</w:t>
      </w:r>
      <w:proofErr w:type="spellEnd"/>
      <w:r w:rsidR="00561BA8" w:rsidRPr="00FB5DF2">
        <w:rPr>
          <w:b/>
          <w:bCs/>
          <w:sz w:val="28"/>
          <w:szCs w:val="28"/>
        </w:rPr>
        <w:t xml:space="preserve">» (баян/аккордеон). </w:t>
      </w:r>
      <w:r w:rsidR="00561BA8" w:rsidRPr="00FB5DF2">
        <w:rPr>
          <w:sz w:val="28"/>
          <w:szCs w:val="28"/>
        </w:rPr>
        <w:t>Автор-</w:t>
      </w:r>
      <w:r w:rsidR="00561BA8" w:rsidRPr="00FB5DF2">
        <w:rPr>
          <w:sz w:val="28"/>
          <w:szCs w:val="28"/>
        </w:rPr>
        <w:lastRenderedPageBreak/>
        <w:t xml:space="preserve">составитель — </w:t>
      </w:r>
      <w:r w:rsidR="00561BA8" w:rsidRPr="00FB5DF2">
        <w:rPr>
          <w:i/>
          <w:sz w:val="28"/>
          <w:szCs w:val="28"/>
        </w:rPr>
        <w:t>Дрозд Елена Петровна</w:t>
      </w:r>
      <w:r w:rsidR="00561BA8" w:rsidRPr="00FB5DF2">
        <w:rPr>
          <w:sz w:val="28"/>
          <w:szCs w:val="28"/>
        </w:rPr>
        <w:t>, педагог дополнительного образования. Программа «рассчитана на 6 лет обучения. Принимаются все желающие от 6-ти до 10(12)-</w:t>
      </w:r>
      <w:proofErr w:type="spellStart"/>
      <w:r w:rsidR="00561BA8" w:rsidRPr="00FB5DF2">
        <w:rPr>
          <w:sz w:val="28"/>
          <w:szCs w:val="28"/>
        </w:rPr>
        <w:t>ти</w:t>
      </w:r>
      <w:proofErr w:type="spellEnd"/>
      <w:r w:rsidR="00561BA8" w:rsidRPr="00FB5DF2">
        <w:rPr>
          <w:sz w:val="28"/>
          <w:szCs w:val="28"/>
        </w:rPr>
        <w:t xml:space="preserve"> лет</w:t>
      </w:r>
      <w:r w:rsidR="005937DF" w:rsidRPr="00FB5DF2">
        <w:rPr>
          <w:sz w:val="28"/>
          <w:szCs w:val="28"/>
        </w:rPr>
        <w:t xml:space="preserve"> после обязательного прослушивания</w:t>
      </w:r>
      <w:r w:rsidR="00561BA8" w:rsidRPr="00FB5DF2">
        <w:rPr>
          <w:sz w:val="28"/>
          <w:szCs w:val="28"/>
        </w:rPr>
        <w:t>. На прослушивании определяются природные музыкальные данные ребенка:</w:t>
      </w:r>
      <w:r w:rsidR="005937DF" w:rsidRPr="00FB5DF2">
        <w:rPr>
          <w:bCs/>
          <w:iCs/>
          <w:color w:val="000000"/>
          <w:spacing w:val="-4"/>
          <w:sz w:val="28"/>
          <w:szCs w:val="28"/>
        </w:rPr>
        <w:t xml:space="preserve"> </w:t>
      </w:r>
      <w:r w:rsidR="00561BA8" w:rsidRPr="00FB5DF2">
        <w:rPr>
          <w:spacing w:val="2"/>
          <w:sz w:val="28"/>
          <w:szCs w:val="28"/>
        </w:rPr>
        <w:t xml:space="preserve">гармонический и мелодический слух; </w:t>
      </w:r>
      <w:r w:rsidR="00561BA8" w:rsidRPr="00FB5DF2">
        <w:rPr>
          <w:spacing w:val="1"/>
          <w:sz w:val="28"/>
          <w:szCs w:val="28"/>
        </w:rPr>
        <w:t>чувство ритма; музыкальная память.</w:t>
      </w:r>
      <w:r w:rsidR="00561BA8" w:rsidRPr="00FB5DF2">
        <w:rPr>
          <w:spacing w:val="2"/>
          <w:sz w:val="28"/>
          <w:szCs w:val="28"/>
        </w:rPr>
        <w:t xml:space="preserve"> </w:t>
      </w:r>
      <w:r w:rsidR="00561BA8" w:rsidRPr="00FB5DF2">
        <w:rPr>
          <w:rStyle w:val="c5"/>
          <w:sz w:val="28"/>
          <w:szCs w:val="28"/>
        </w:rPr>
        <w:t>В результате освоения</w:t>
      </w:r>
      <w:r w:rsidR="00561BA8" w:rsidRPr="00FB5DF2">
        <w:rPr>
          <w:rStyle w:val="apple-converted-space"/>
          <w:sz w:val="28"/>
          <w:szCs w:val="28"/>
        </w:rPr>
        <w:t xml:space="preserve"> </w:t>
      </w:r>
      <w:r w:rsidR="00561BA8" w:rsidRPr="00FB5DF2">
        <w:rPr>
          <w:rStyle w:val="c5"/>
          <w:sz w:val="28"/>
          <w:szCs w:val="28"/>
        </w:rPr>
        <w:t xml:space="preserve">данной программы обучающиеся </w:t>
      </w:r>
      <w:r w:rsidR="00561BA8" w:rsidRPr="00FB5DF2">
        <w:rPr>
          <w:spacing w:val="-3"/>
          <w:sz w:val="28"/>
          <w:szCs w:val="28"/>
        </w:rPr>
        <w:t xml:space="preserve">научатся играть на аккордеоне (баяне), </w:t>
      </w:r>
      <w:r w:rsidR="00561BA8" w:rsidRPr="00FB5DF2">
        <w:rPr>
          <w:rStyle w:val="c5"/>
          <w:sz w:val="28"/>
          <w:szCs w:val="28"/>
        </w:rPr>
        <w:t xml:space="preserve">приобретут </w:t>
      </w:r>
      <w:r w:rsidR="00561BA8" w:rsidRPr="00FB5DF2">
        <w:rPr>
          <w:spacing w:val="-5"/>
          <w:sz w:val="28"/>
          <w:szCs w:val="28"/>
        </w:rPr>
        <w:t>навыки ансамблевой игры.</w:t>
      </w:r>
      <w:r w:rsidR="005937DF" w:rsidRPr="00FB5DF2">
        <w:rPr>
          <w:color w:val="000000"/>
          <w:sz w:val="28"/>
          <w:szCs w:val="28"/>
        </w:rPr>
        <w:t xml:space="preserve"> </w:t>
      </w:r>
    </w:p>
    <w:p w:rsidR="005937DF" w:rsidRPr="00FB5DF2" w:rsidRDefault="005937DF" w:rsidP="00FB5DF2">
      <w:pPr>
        <w:shd w:val="clear" w:color="auto" w:fill="FFFFFF"/>
        <w:ind w:firstLine="709"/>
        <w:jc w:val="both"/>
        <w:rPr>
          <w:spacing w:val="-3"/>
          <w:sz w:val="28"/>
          <w:szCs w:val="28"/>
        </w:rPr>
      </w:pPr>
      <w:r w:rsidRPr="00FB5DF2">
        <w:rPr>
          <w:color w:val="000000"/>
          <w:sz w:val="28"/>
          <w:szCs w:val="28"/>
        </w:rPr>
        <w:t xml:space="preserve">22. </w:t>
      </w:r>
      <w:r w:rsidRPr="00FB5DF2">
        <w:rPr>
          <w:b/>
          <w:bCs/>
          <w:sz w:val="28"/>
          <w:szCs w:val="28"/>
        </w:rPr>
        <w:t>Дополнительная общеобразовательная (общеразвивающая) программа «</w:t>
      </w:r>
      <w:r w:rsidRPr="00FB5DF2">
        <w:rPr>
          <w:b/>
          <w:bCs/>
          <w:color w:val="000000"/>
          <w:sz w:val="28"/>
          <w:szCs w:val="28"/>
        </w:rPr>
        <w:t xml:space="preserve">Учимся играть </w:t>
      </w:r>
      <w:r w:rsidRPr="00FB5DF2">
        <w:rPr>
          <w:b/>
          <w:bCs/>
          <w:iCs/>
          <w:color w:val="000000"/>
          <w:sz w:val="28"/>
          <w:szCs w:val="28"/>
        </w:rPr>
        <w:t>на баяне/аккордеоне</w:t>
      </w:r>
      <w:r w:rsidRPr="00FB5DF2">
        <w:rPr>
          <w:b/>
          <w:bCs/>
          <w:sz w:val="28"/>
          <w:szCs w:val="28"/>
        </w:rPr>
        <w:t>».</w:t>
      </w:r>
      <w:r w:rsidRPr="00FB5DF2">
        <w:rPr>
          <w:sz w:val="28"/>
          <w:szCs w:val="28"/>
        </w:rPr>
        <w:t xml:space="preserve"> Автор-составитель — </w:t>
      </w:r>
      <w:r w:rsidRPr="00FB5DF2">
        <w:rPr>
          <w:i/>
          <w:sz w:val="28"/>
          <w:szCs w:val="28"/>
        </w:rPr>
        <w:t>Дрозд Елена Петровна</w:t>
      </w:r>
      <w:r w:rsidRPr="00FB5DF2">
        <w:rPr>
          <w:sz w:val="28"/>
          <w:szCs w:val="28"/>
        </w:rPr>
        <w:t>, педагог дополнительного образования. Возраст детей: 6-16 лет.</w:t>
      </w:r>
      <w:r w:rsidRPr="00FB5DF2">
        <w:rPr>
          <w:bCs/>
          <w:iCs/>
          <w:color w:val="000000"/>
          <w:spacing w:val="-4"/>
          <w:sz w:val="28"/>
          <w:szCs w:val="28"/>
        </w:rPr>
        <w:t xml:space="preserve"> </w:t>
      </w:r>
      <w:r w:rsidRPr="00FB5DF2">
        <w:rPr>
          <w:sz w:val="28"/>
          <w:szCs w:val="28"/>
        </w:rPr>
        <w:t xml:space="preserve">Срок реализации программы: 6 лет. </w:t>
      </w:r>
      <w:r w:rsidRPr="00FB5DF2">
        <w:rPr>
          <w:bCs/>
          <w:iCs/>
          <w:spacing w:val="-4"/>
          <w:sz w:val="28"/>
          <w:szCs w:val="28"/>
        </w:rPr>
        <w:t xml:space="preserve">Освоив программу, дети смогут </w:t>
      </w:r>
      <w:r w:rsidRPr="00FB5DF2">
        <w:rPr>
          <w:spacing w:val="-3"/>
          <w:sz w:val="28"/>
          <w:szCs w:val="28"/>
        </w:rPr>
        <w:t>уверенно владеть инструментом</w:t>
      </w:r>
      <w:r w:rsidRPr="00FB5DF2">
        <w:rPr>
          <w:bCs/>
          <w:iCs/>
          <w:spacing w:val="-4"/>
          <w:sz w:val="28"/>
          <w:szCs w:val="28"/>
        </w:rPr>
        <w:t xml:space="preserve">, </w:t>
      </w:r>
      <w:r w:rsidRPr="00FB5DF2">
        <w:rPr>
          <w:spacing w:val="-2"/>
          <w:sz w:val="28"/>
          <w:szCs w:val="28"/>
        </w:rPr>
        <w:t xml:space="preserve">самостоятельно выучить и исполнить музыкальное произведение; </w:t>
      </w:r>
      <w:r w:rsidRPr="00FB5DF2">
        <w:rPr>
          <w:spacing w:val="-5"/>
          <w:sz w:val="28"/>
          <w:szCs w:val="28"/>
        </w:rPr>
        <w:t>подобрать по слуху и выучить понравившуюся мелодию;</w:t>
      </w:r>
      <w:r w:rsidRPr="00FB5DF2">
        <w:rPr>
          <w:bCs/>
          <w:iCs/>
          <w:spacing w:val="-4"/>
          <w:sz w:val="28"/>
          <w:szCs w:val="28"/>
        </w:rPr>
        <w:t xml:space="preserve"> </w:t>
      </w:r>
      <w:r w:rsidRPr="00FB5DF2">
        <w:rPr>
          <w:spacing w:val="-3"/>
          <w:sz w:val="28"/>
          <w:szCs w:val="28"/>
        </w:rPr>
        <w:t>свободно и уверенно держаться на сцене.</w:t>
      </w:r>
    </w:p>
    <w:p w:rsidR="00643B57" w:rsidRPr="00FB5DF2" w:rsidRDefault="005937DF" w:rsidP="00FB5DF2">
      <w:pPr>
        <w:shd w:val="clear" w:color="auto" w:fill="FFFFFF"/>
        <w:ind w:firstLine="709"/>
        <w:jc w:val="both"/>
        <w:rPr>
          <w:sz w:val="28"/>
          <w:szCs w:val="28"/>
        </w:rPr>
      </w:pPr>
      <w:r w:rsidRPr="00FB5DF2">
        <w:rPr>
          <w:color w:val="000000"/>
          <w:sz w:val="28"/>
          <w:szCs w:val="28"/>
        </w:rPr>
        <w:t xml:space="preserve">23. </w:t>
      </w:r>
      <w:r w:rsidRPr="00FB5DF2">
        <w:rPr>
          <w:b/>
          <w:bCs/>
          <w:sz w:val="28"/>
          <w:szCs w:val="28"/>
        </w:rPr>
        <w:t>Дополнительная общеобразовательная (</w:t>
      </w:r>
      <w:proofErr w:type="spellStart"/>
      <w:r w:rsidRPr="00FB5DF2">
        <w:rPr>
          <w:b/>
          <w:bCs/>
          <w:sz w:val="28"/>
          <w:szCs w:val="28"/>
        </w:rPr>
        <w:t>общеразвивающая</w:t>
      </w:r>
      <w:proofErr w:type="spellEnd"/>
      <w:r w:rsidRPr="00FB5DF2">
        <w:rPr>
          <w:b/>
          <w:bCs/>
          <w:sz w:val="28"/>
          <w:szCs w:val="28"/>
        </w:rPr>
        <w:t>) программа «</w:t>
      </w:r>
      <w:proofErr w:type="spellStart"/>
      <w:r w:rsidRPr="00FB5DF2">
        <w:rPr>
          <w:b/>
          <w:bCs/>
          <w:sz w:val="28"/>
          <w:szCs w:val="28"/>
        </w:rPr>
        <w:t>Aerodance</w:t>
      </w:r>
      <w:proofErr w:type="spellEnd"/>
      <w:r w:rsidRPr="00FB5DF2">
        <w:rPr>
          <w:b/>
          <w:bCs/>
          <w:sz w:val="28"/>
          <w:szCs w:val="28"/>
        </w:rPr>
        <w:t xml:space="preserve">» (Современные танцы). </w:t>
      </w:r>
      <w:r w:rsidRPr="00FB5DF2">
        <w:rPr>
          <w:sz w:val="28"/>
          <w:szCs w:val="28"/>
        </w:rPr>
        <w:t xml:space="preserve">Автор-составитель — </w:t>
      </w:r>
      <w:r w:rsidRPr="00FB5DF2">
        <w:rPr>
          <w:i/>
          <w:sz w:val="28"/>
          <w:szCs w:val="28"/>
        </w:rPr>
        <w:t>Егорова Мария Сергеевна</w:t>
      </w:r>
      <w:r w:rsidRPr="00FB5DF2">
        <w:rPr>
          <w:sz w:val="28"/>
          <w:szCs w:val="28"/>
        </w:rPr>
        <w:t xml:space="preserve">, педагог дополнительного образования. </w:t>
      </w:r>
      <w:r w:rsidRPr="00FB5DF2">
        <w:rPr>
          <w:color w:val="000000"/>
          <w:sz w:val="28"/>
          <w:szCs w:val="28"/>
        </w:rPr>
        <w:t xml:space="preserve">На занятия по программе первого года обучения приглашаются дети </w:t>
      </w:r>
      <w:r w:rsidRPr="00FB5DF2">
        <w:rPr>
          <w:b/>
          <w:bCs/>
          <w:color w:val="000000"/>
          <w:sz w:val="28"/>
          <w:szCs w:val="28"/>
        </w:rPr>
        <w:t>от 7 до 10 лет.</w:t>
      </w:r>
      <w:r w:rsidRPr="00FB5DF2">
        <w:rPr>
          <w:color w:val="000000"/>
          <w:sz w:val="28"/>
          <w:szCs w:val="28"/>
        </w:rPr>
        <w:t xml:space="preserve"> Группы формируются по возрастам: 7-9, 10-12, 13-14 и старших подростков 15-18 лет. Срок обучения – 4 года. </w:t>
      </w:r>
      <w:r w:rsidRPr="00FB5DF2">
        <w:rPr>
          <w:rStyle w:val="c5"/>
          <w:sz w:val="28"/>
          <w:szCs w:val="28"/>
        </w:rPr>
        <w:t>В результате освоения</w:t>
      </w:r>
      <w:r w:rsidRPr="00FB5DF2">
        <w:rPr>
          <w:rStyle w:val="apple-converted-space"/>
          <w:sz w:val="28"/>
          <w:szCs w:val="28"/>
        </w:rPr>
        <w:t xml:space="preserve"> </w:t>
      </w:r>
      <w:r w:rsidRPr="00FB5DF2">
        <w:rPr>
          <w:rStyle w:val="c5"/>
          <w:sz w:val="28"/>
          <w:szCs w:val="28"/>
        </w:rPr>
        <w:t>данной программы обучающиеся</w:t>
      </w:r>
      <w:r w:rsidR="0009355F" w:rsidRPr="00FB5DF2">
        <w:rPr>
          <w:rStyle w:val="c5"/>
          <w:sz w:val="28"/>
          <w:szCs w:val="28"/>
        </w:rPr>
        <w:t xml:space="preserve"> будут </w:t>
      </w:r>
      <w:r w:rsidR="0009355F" w:rsidRPr="00FB5DF2">
        <w:rPr>
          <w:sz w:val="28"/>
          <w:szCs w:val="28"/>
        </w:rPr>
        <w:t xml:space="preserve">владеть навыками сценической деятельности, самостоятельно создавать музыкально – двигательный образ, знать и применять на практике современные танцевальные стили. </w:t>
      </w:r>
    </w:p>
    <w:p w:rsidR="003F1BA9" w:rsidRPr="00FB5DF2" w:rsidRDefault="009B7973" w:rsidP="00FB5DF2">
      <w:pPr>
        <w:shd w:val="clear" w:color="auto" w:fill="FFFFFF"/>
        <w:ind w:firstLine="709"/>
        <w:jc w:val="both"/>
        <w:rPr>
          <w:sz w:val="28"/>
          <w:szCs w:val="28"/>
        </w:rPr>
      </w:pPr>
      <w:r w:rsidRPr="00FB5DF2">
        <w:rPr>
          <w:color w:val="000000"/>
          <w:sz w:val="28"/>
          <w:szCs w:val="28"/>
        </w:rPr>
        <w:t xml:space="preserve">24. </w:t>
      </w:r>
      <w:r w:rsidRPr="00FB5DF2">
        <w:rPr>
          <w:b/>
          <w:bCs/>
          <w:sz w:val="28"/>
          <w:szCs w:val="28"/>
        </w:rPr>
        <w:t>Дополнительная общеобразовательная (общеразвивающая) программа</w:t>
      </w:r>
      <w:r w:rsidR="0031558F" w:rsidRPr="00FB5DF2">
        <w:rPr>
          <w:b/>
          <w:bCs/>
          <w:sz w:val="28"/>
          <w:szCs w:val="28"/>
        </w:rPr>
        <w:t xml:space="preserve"> «Сольфеджио» (Оркестровая секция). </w:t>
      </w:r>
      <w:r w:rsidR="0031558F" w:rsidRPr="00FB5DF2">
        <w:rPr>
          <w:sz w:val="28"/>
          <w:szCs w:val="28"/>
        </w:rPr>
        <w:t xml:space="preserve">Автор-составитель — </w:t>
      </w:r>
      <w:r w:rsidR="0031558F" w:rsidRPr="00FB5DF2">
        <w:rPr>
          <w:i/>
          <w:sz w:val="28"/>
          <w:szCs w:val="28"/>
        </w:rPr>
        <w:t xml:space="preserve">Емелина Юлия Павловна, </w:t>
      </w:r>
      <w:r w:rsidR="0031558F" w:rsidRPr="00FB5DF2">
        <w:rPr>
          <w:sz w:val="28"/>
          <w:szCs w:val="28"/>
        </w:rPr>
        <w:t>педагог дополнительного образования. Возраст детей: 7-16 лет.</w:t>
      </w:r>
      <w:r w:rsidR="0031558F" w:rsidRPr="00FB5DF2">
        <w:rPr>
          <w:bCs/>
          <w:iCs/>
          <w:color w:val="000000"/>
          <w:spacing w:val="-4"/>
          <w:sz w:val="28"/>
          <w:szCs w:val="28"/>
        </w:rPr>
        <w:t xml:space="preserve"> </w:t>
      </w:r>
      <w:r w:rsidR="0031558F" w:rsidRPr="00FB5DF2">
        <w:rPr>
          <w:sz w:val="28"/>
          <w:szCs w:val="28"/>
        </w:rPr>
        <w:t xml:space="preserve">Срок реализации программы: 5 лет. </w:t>
      </w:r>
      <w:r w:rsidR="0031558F" w:rsidRPr="00FB5DF2">
        <w:rPr>
          <w:rStyle w:val="c5"/>
          <w:sz w:val="28"/>
          <w:szCs w:val="28"/>
        </w:rPr>
        <w:t>В результате освоения</w:t>
      </w:r>
      <w:r w:rsidR="0031558F" w:rsidRPr="00FB5DF2">
        <w:rPr>
          <w:rStyle w:val="apple-converted-space"/>
          <w:sz w:val="28"/>
          <w:szCs w:val="28"/>
        </w:rPr>
        <w:t xml:space="preserve"> </w:t>
      </w:r>
      <w:r w:rsidR="0031558F" w:rsidRPr="00FB5DF2">
        <w:rPr>
          <w:rStyle w:val="c5"/>
          <w:sz w:val="28"/>
          <w:szCs w:val="28"/>
        </w:rPr>
        <w:t>данной программы обучающиеся</w:t>
      </w:r>
      <w:r w:rsidR="00643B57" w:rsidRPr="00FB5DF2">
        <w:rPr>
          <w:sz w:val="28"/>
          <w:szCs w:val="28"/>
        </w:rPr>
        <w:t xml:space="preserve"> освоят музыкальную грамоту, научатся петь по нотам, подбирать по слуху мелодии.</w:t>
      </w:r>
    </w:p>
    <w:p w:rsidR="003F1BA9" w:rsidRPr="00FB5DF2" w:rsidRDefault="009B7973" w:rsidP="00FB5DF2">
      <w:pPr>
        <w:shd w:val="clear" w:color="auto" w:fill="FFFFFF"/>
        <w:ind w:firstLine="709"/>
        <w:jc w:val="both"/>
        <w:rPr>
          <w:sz w:val="28"/>
          <w:szCs w:val="28"/>
        </w:rPr>
      </w:pPr>
      <w:r w:rsidRPr="00FB5DF2">
        <w:rPr>
          <w:color w:val="000000"/>
          <w:sz w:val="28"/>
          <w:szCs w:val="28"/>
        </w:rPr>
        <w:t xml:space="preserve">25. </w:t>
      </w:r>
      <w:r w:rsidRPr="00FB5DF2">
        <w:rPr>
          <w:b/>
          <w:bCs/>
          <w:sz w:val="28"/>
          <w:szCs w:val="28"/>
        </w:rPr>
        <w:t>Дополнительная общеобразовательная (общеразвивающая) программа</w:t>
      </w:r>
      <w:r w:rsidR="00643B57" w:rsidRPr="00FB5DF2">
        <w:rPr>
          <w:b/>
          <w:bCs/>
          <w:sz w:val="28"/>
          <w:szCs w:val="28"/>
        </w:rPr>
        <w:t xml:space="preserve"> </w:t>
      </w:r>
      <w:r w:rsidR="00643B57" w:rsidRPr="00FB5DF2">
        <w:rPr>
          <w:b/>
          <w:color w:val="000000"/>
          <w:sz w:val="28"/>
          <w:szCs w:val="28"/>
        </w:rPr>
        <w:t xml:space="preserve">Фортепиано» (общий курс). </w:t>
      </w:r>
      <w:r w:rsidR="00643B57" w:rsidRPr="00FB5DF2">
        <w:rPr>
          <w:sz w:val="28"/>
          <w:szCs w:val="28"/>
        </w:rPr>
        <w:t xml:space="preserve">Автор-составитель — </w:t>
      </w:r>
      <w:r w:rsidR="00643B57" w:rsidRPr="00FB5DF2">
        <w:rPr>
          <w:i/>
          <w:sz w:val="28"/>
          <w:szCs w:val="28"/>
        </w:rPr>
        <w:t xml:space="preserve">Емелина Юлия Павловна, </w:t>
      </w:r>
      <w:r w:rsidR="00643B57" w:rsidRPr="00FB5DF2">
        <w:rPr>
          <w:sz w:val="28"/>
          <w:szCs w:val="28"/>
        </w:rPr>
        <w:t>педагог дополнительного образования. Возраст детей: 7-16 лет.</w:t>
      </w:r>
      <w:r w:rsidR="00643B57" w:rsidRPr="00FB5DF2">
        <w:rPr>
          <w:bCs/>
          <w:iCs/>
          <w:color w:val="000000"/>
          <w:spacing w:val="-4"/>
          <w:sz w:val="28"/>
          <w:szCs w:val="28"/>
        </w:rPr>
        <w:t xml:space="preserve"> </w:t>
      </w:r>
      <w:r w:rsidR="00643B57" w:rsidRPr="00FB5DF2">
        <w:rPr>
          <w:sz w:val="28"/>
          <w:szCs w:val="28"/>
        </w:rPr>
        <w:t xml:space="preserve">Срок реализации программы: 5 лет. </w:t>
      </w:r>
      <w:r w:rsidR="00643B57" w:rsidRPr="00FB5DF2">
        <w:rPr>
          <w:rStyle w:val="c5"/>
          <w:sz w:val="28"/>
          <w:szCs w:val="28"/>
        </w:rPr>
        <w:t>В результате освоения</w:t>
      </w:r>
      <w:r w:rsidR="00643B57" w:rsidRPr="00FB5DF2">
        <w:rPr>
          <w:rStyle w:val="apple-converted-space"/>
          <w:sz w:val="28"/>
          <w:szCs w:val="28"/>
        </w:rPr>
        <w:t xml:space="preserve"> </w:t>
      </w:r>
      <w:r w:rsidR="00643B57" w:rsidRPr="00FB5DF2">
        <w:rPr>
          <w:rStyle w:val="c5"/>
          <w:sz w:val="28"/>
          <w:szCs w:val="28"/>
        </w:rPr>
        <w:t>данной программы обучающиеся</w:t>
      </w:r>
      <w:r w:rsidR="00643B57" w:rsidRPr="00FB5DF2">
        <w:rPr>
          <w:sz w:val="28"/>
          <w:szCs w:val="28"/>
        </w:rPr>
        <w:t xml:space="preserve"> </w:t>
      </w:r>
      <w:r w:rsidR="003F1BA9" w:rsidRPr="00FB5DF2">
        <w:rPr>
          <w:sz w:val="28"/>
          <w:szCs w:val="28"/>
        </w:rPr>
        <w:t xml:space="preserve">приобретут навыки игры  на клавишном  музыкальном  инструменте (фортепиано, цифровое  и синтезатор)  в формате любительского </w:t>
      </w:r>
      <w:proofErr w:type="spellStart"/>
      <w:r w:rsidR="003F1BA9" w:rsidRPr="00FB5DF2">
        <w:rPr>
          <w:sz w:val="28"/>
          <w:szCs w:val="28"/>
        </w:rPr>
        <w:t>музицирования</w:t>
      </w:r>
      <w:proofErr w:type="spellEnd"/>
      <w:r w:rsidR="003F1BA9" w:rsidRPr="00FB5DF2">
        <w:rPr>
          <w:sz w:val="28"/>
          <w:szCs w:val="28"/>
        </w:rPr>
        <w:t>.</w:t>
      </w:r>
    </w:p>
    <w:p w:rsidR="004B1CF3" w:rsidRPr="00FB5DF2" w:rsidRDefault="00743F79" w:rsidP="00FB5DF2">
      <w:pPr>
        <w:tabs>
          <w:tab w:val="num" w:pos="0"/>
          <w:tab w:val="left" w:pos="720"/>
        </w:tabs>
        <w:ind w:firstLine="709"/>
        <w:jc w:val="both"/>
        <w:rPr>
          <w:sz w:val="28"/>
          <w:szCs w:val="28"/>
        </w:rPr>
      </w:pPr>
      <w:r w:rsidRPr="00FB5DF2">
        <w:rPr>
          <w:color w:val="000000"/>
          <w:sz w:val="28"/>
          <w:szCs w:val="28"/>
        </w:rPr>
        <w:tab/>
      </w:r>
      <w:r w:rsidR="009B7973" w:rsidRPr="00FB5DF2">
        <w:rPr>
          <w:color w:val="000000"/>
          <w:sz w:val="28"/>
          <w:szCs w:val="28"/>
        </w:rPr>
        <w:t xml:space="preserve">26. </w:t>
      </w:r>
      <w:r w:rsidR="009B7973" w:rsidRPr="00FB5DF2">
        <w:rPr>
          <w:b/>
          <w:bCs/>
          <w:sz w:val="28"/>
          <w:szCs w:val="28"/>
        </w:rPr>
        <w:t>Дополнительная общеобразовательная (общеразвивающая) программа</w:t>
      </w:r>
      <w:r w:rsidR="003F1BA9" w:rsidRPr="00FB5DF2">
        <w:rPr>
          <w:sz w:val="28"/>
          <w:szCs w:val="28"/>
        </w:rPr>
        <w:t xml:space="preserve"> </w:t>
      </w:r>
      <w:r w:rsidR="003F1BA9" w:rsidRPr="00FB5DF2">
        <w:rPr>
          <w:b/>
          <w:bCs/>
          <w:sz w:val="28"/>
          <w:szCs w:val="28"/>
        </w:rPr>
        <w:t>«</w:t>
      </w:r>
      <w:r w:rsidR="003F1BA9" w:rsidRPr="00FB5DF2">
        <w:rPr>
          <w:b/>
          <w:bCs/>
          <w:iCs/>
          <w:color w:val="000000"/>
          <w:sz w:val="28"/>
          <w:szCs w:val="28"/>
        </w:rPr>
        <w:t>Ансамбль «Аккорд» (баян-аккордеон)</w:t>
      </w:r>
      <w:r w:rsidR="003F1BA9" w:rsidRPr="00FB5DF2">
        <w:rPr>
          <w:b/>
          <w:bCs/>
          <w:sz w:val="28"/>
          <w:szCs w:val="28"/>
        </w:rPr>
        <w:t xml:space="preserve">». </w:t>
      </w:r>
      <w:r w:rsidR="003F1BA9" w:rsidRPr="00FB5DF2">
        <w:rPr>
          <w:sz w:val="28"/>
          <w:szCs w:val="28"/>
        </w:rPr>
        <w:t xml:space="preserve">Автор-составитель — </w:t>
      </w:r>
      <w:r w:rsidR="003F1BA9" w:rsidRPr="00FB5DF2">
        <w:rPr>
          <w:i/>
          <w:sz w:val="28"/>
          <w:szCs w:val="28"/>
        </w:rPr>
        <w:t>Игнатьева Ирина Юрьевна</w:t>
      </w:r>
      <w:r w:rsidR="003F1BA9" w:rsidRPr="00FB5DF2">
        <w:rPr>
          <w:sz w:val="28"/>
          <w:szCs w:val="28"/>
        </w:rPr>
        <w:t xml:space="preserve">, педагог дополнительного образования. Возраст детей: 6-18 лет. Срок реализации программы: 7 лет. </w:t>
      </w:r>
      <w:r w:rsidR="003F1BA9" w:rsidRPr="00FB5DF2">
        <w:rPr>
          <w:rStyle w:val="c5"/>
          <w:sz w:val="28"/>
          <w:szCs w:val="28"/>
        </w:rPr>
        <w:t>В результате освоения</w:t>
      </w:r>
      <w:r w:rsidR="003F1BA9" w:rsidRPr="00FB5DF2">
        <w:rPr>
          <w:rStyle w:val="apple-converted-space"/>
          <w:sz w:val="28"/>
          <w:szCs w:val="28"/>
        </w:rPr>
        <w:t xml:space="preserve"> </w:t>
      </w:r>
      <w:r w:rsidR="003F1BA9" w:rsidRPr="00FB5DF2">
        <w:rPr>
          <w:rStyle w:val="c5"/>
          <w:sz w:val="28"/>
          <w:szCs w:val="28"/>
        </w:rPr>
        <w:t>данной программы обучающийся</w:t>
      </w:r>
      <w:r w:rsidR="003F1BA9" w:rsidRPr="00FB5DF2">
        <w:rPr>
          <w:sz w:val="28"/>
          <w:szCs w:val="28"/>
        </w:rPr>
        <w:t xml:space="preserve"> приобретет навыки игры на музыкальном инструменте </w:t>
      </w:r>
      <w:r w:rsidR="003F1BA9" w:rsidRPr="00FB5DF2">
        <w:rPr>
          <w:bCs/>
          <w:iCs/>
          <w:color w:val="000000"/>
          <w:sz w:val="28"/>
          <w:szCs w:val="28"/>
        </w:rPr>
        <w:t>(баян-аккордеон)</w:t>
      </w:r>
      <w:r w:rsidR="009147F5" w:rsidRPr="00FB5DF2">
        <w:rPr>
          <w:bCs/>
          <w:iCs/>
          <w:color w:val="000000"/>
          <w:sz w:val="28"/>
          <w:szCs w:val="28"/>
        </w:rPr>
        <w:t xml:space="preserve"> и научится играть в ансамбле</w:t>
      </w:r>
      <w:r w:rsidR="003F1BA9" w:rsidRPr="00FB5DF2">
        <w:rPr>
          <w:sz w:val="28"/>
          <w:szCs w:val="28"/>
        </w:rPr>
        <w:t>. Программа включает изучение элементарных основ блюза и идущих от него направлений: буги-вуги, рок-Н-ролла, джаза</w:t>
      </w:r>
      <w:r w:rsidR="00FB2DA0" w:rsidRPr="00FB5DF2">
        <w:rPr>
          <w:sz w:val="28"/>
          <w:szCs w:val="28"/>
        </w:rPr>
        <w:t xml:space="preserve">. </w:t>
      </w:r>
    </w:p>
    <w:p w:rsidR="004B1CF3" w:rsidRPr="00FB5DF2" w:rsidRDefault="00743F79" w:rsidP="00FB5DF2">
      <w:pPr>
        <w:tabs>
          <w:tab w:val="num" w:pos="0"/>
          <w:tab w:val="left" w:pos="720"/>
        </w:tabs>
        <w:ind w:firstLine="709"/>
        <w:jc w:val="both"/>
        <w:rPr>
          <w:sz w:val="28"/>
          <w:szCs w:val="28"/>
        </w:rPr>
      </w:pPr>
      <w:r w:rsidRPr="00FB5DF2">
        <w:rPr>
          <w:color w:val="000000"/>
          <w:sz w:val="28"/>
          <w:szCs w:val="28"/>
        </w:rPr>
        <w:lastRenderedPageBreak/>
        <w:tab/>
      </w:r>
      <w:r w:rsidR="009B7973" w:rsidRPr="00FB5DF2">
        <w:rPr>
          <w:color w:val="000000"/>
          <w:sz w:val="28"/>
          <w:szCs w:val="28"/>
        </w:rPr>
        <w:t xml:space="preserve">27. </w:t>
      </w:r>
      <w:r w:rsidR="009B7973" w:rsidRPr="00FB5DF2">
        <w:rPr>
          <w:b/>
          <w:bCs/>
          <w:sz w:val="28"/>
          <w:szCs w:val="28"/>
        </w:rPr>
        <w:t>Дополнительная общеобразовательная (общеразвивающая) программа</w:t>
      </w:r>
      <w:r w:rsidR="00FB2DA0" w:rsidRPr="00FB5DF2">
        <w:rPr>
          <w:b/>
          <w:bCs/>
          <w:sz w:val="28"/>
          <w:szCs w:val="28"/>
        </w:rPr>
        <w:t xml:space="preserve"> </w:t>
      </w:r>
      <w:r w:rsidR="00FB2DA0" w:rsidRPr="00FB5DF2">
        <w:rPr>
          <w:b/>
          <w:bCs/>
          <w:i/>
          <w:sz w:val="28"/>
          <w:szCs w:val="28"/>
        </w:rPr>
        <w:t>«</w:t>
      </w:r>
      <w:r w:rsidR="00FB2DA0" w:rsidRPr="00FB5DF2">
        <w:rPr>
          <w:b/>
          <w:bCs/>
          <w:i/>
          <w:iCs/>
          <w:sz w:val="28"/>
          <w:szCs w:val="28"/>
        </w:rPr>
        <w:t>Класс баяна-аккордеона»</w:t>
      </w:r>
      <w:r w:rsidR="009147F5" w:rsidRPr="00FB5DF2">
        <w:rPr>
          <w:b/>
          <w:bCs/>
          <w:i/>
          <w:iCs/>
          <w:sz w:val="28"/>
          <w:szCs w:val="28"/>
        </w:rPr>
        <w:t xml:space="preserve">. </w:t>
      </w:r>
      <w:r w:rsidR="009147F5" w:rsidRPr="00FB5DF2">
        <w:rPr>
          <w:sz w:val="28"/>
          <w:szCs w:val="28"/>
        </w:rPr>
        <w:t xml:space="preserve">Автор-составитель — </w:t>
      </w:r>
      <w:r w:rsidR="009147F5" w:rsidRPr="00FB5DF2">
        <w:rPr>
          <w:i/>
          <w:sz w:val="28"/>
          <w:szCs w:val="28"/>
        </w:rPr>
        <w:t>Игнатьева Ирина Юрьевна</w:t>
      </w:r>
      <w:r w:rsidR="009147F5" w:rsidRPr="00FB5DF2">
        <w:rPr>
          <w:sz w:val="28"/>
          <w:szCs w:val="28"/>
        </w:rPr>
        <w:t xml:space="preserve">, педагог дополнительного образования. Возраст детей: 6-18 лет. Срок реализации программы: 7 лет. </w:t>
      </w:r>
      <w:r w:rsidR="009147F5" w:rsidRPr="00FB5DF2">
        <w:rPr>
          <w:rStyle w:val="c5"/>
          <w:sz w:val="28"/>
          <w:szCs w:val="28"/>
        </w:rPr>
        <w:t>В результате освоения</w:t>
      </w:r>
      <w:r w:rsidR="009147F5" w:rsidRPr="00FB5DF2">
        <w:rPr>
          <w:rStyle w:val="apple-converted-space"/>
          <w:sz w:val="28"/>
          <w:szCs w:val="28"/>
        </w:rPr>
        <w:t xml:space="preserve"> </w:t>
      </w:r>
      <w:r w:rsidR="009147F5" w:rsidRPr="00FB5DF2">
        <w:rPr>
          <w:rStyle w:val="c5"/>
          <w:sz w:val="28"/>
          <w:szCs w:val="28"/>
        </w:rPr>
        <w:t xml:space="preserve">данной программы обучающийся будет владеть </w:t>
      </w:r>
      <w:r w:rsidR="009147F5" w:rsidRPr="00FB5DF2">
        <w:rPr>
          <w:i/>
          <w:sz w:val="28"/>
          <w:szCs w:val="28"/>
        </w:rPr>
        <w:t>инструментом</w:t>
      </w:r>
      <w:r w:rsidR="009147F5" w:rsidRPr="00FB5DF2">
        <w:rPr>
          <w:sz w:val="28"/>
          <w:szCs w:val="28"/>
        </w:rPr>
        <w:t xml:space="preserve"> (баяном или аккордеоном) на любительском уровне, овладеет нотной грамотой, научится играть по нотам, читать с листа, подбирать по слуху, приобретет навыки </w:t>
      </w:r>
      <w:r w:rsidR="009147F5" w:rsidRPr="00FB5DF2">
        <w:rPr>
          <w:i/>
          <w:sz w:val="28"/>
          <w:szCs w:val="28"/>
        </w:rPr>
        <w:t>концертного исполнения</w:t>
      </w:r>
      <w:r w:rsidR="004B1CF3" w:rsidRPr="00FB5DF2">
        <w:rPr>
          <w:sz w:val="28"/>
          <w:szCs w:val="28"/>
        </w:rPr>
        <w:t>.</w:t>
      </w:r>
    </w:p>
    <w:p w:rsidR="009B7973" w:rsidRPr="00FB5DF2" w:rsidRDefault="00743F79" w:rsidP="00FB5DF2">
      <w:pPr>
        <w:tabs>
          <w:tab w:val="num" w:pos="0"/>
          <w:tab w:val="left" w:pos="720"/>
        </w:tabs>
        <w:ind w:firstLine="709"/>
        <w:jc w:val="both"/>
        <w:rPr>
          <w:sz w:val="28"/>
          <w:szCs w:val="28"/>
        </w:rPr>
      </w:pPr>
      <w:r w:rsidRPr="00FB5DF2">
        <w:rPr>
          <w:color w:val="000000"/>
          <w:sz w:val="28"/>
          <w:szCs w:val="28"/>
        </w:rPr>
        <w:tab/>
      </w:r>
      <w:r w:rsidR="009B7973" w:rsidRPr="00FB5DF2">
        <w:rPr>
          <w:color w:val="000000"/>
          <w:sz w:val="28"/>
          <w:szCs w:val="28"/>
        </w:rPr>
        <w:t xml:space="preserve">28. </w:t>
      </w:r>
      <w:r w:rsidR="009B7973" w:rsidRPr="00FB5DF2">
        <w:rPr>
          <w:b/>
          <w:bCs/>
          <w:sz w:val="28"/>
          <w:szCs w:val="28"/>
        </w:rPr>
        <w:t>Дополнительная общеобразовательная (общеразвивающая) программа</w:t>
      </w:r>
      <w:r w:rsidR="004B1CF3" w:rsidRPr="00FB5DF2">
        <w:rPr>
          <w:b/>
          <w:bCs/>
          <w:sz w:val="28"/>
          <w:szCs w:val="28"/>
        </w:rPr>
        <w:t xml:space="preserve"> «Музыкальный тренинг».</w:t>
      </w:r>
      <w:r w:rsidR="004B1CF3" w:rsidRPr="00FB5DF2">
        <w:rPr>
          <w:sz w:val="28"/>
          <w:szCs w:val="28"/>
        </w:rPr>
        <w:t xml:space="preserve"> Автор-составитель — </w:t>
      </w:r>
      <w:r w:rsidR="004B1CF3" w:rsidRPr="00FB5DF2">
        <w:rPr>
          <w:i/>
          <w:sz w:val="28"/>
          <w:szCs w:val="28"/>
        </w:rPr>
        <w:t>Комарова Ксения Владимировна</w:t>
      </w:r>
      <w:r w:rsidR="004B1CF3" w:rsidRPr="00FB5DF2">
        <w:rPr>
          <w:sz w:val="28"/>
          <w:szCs w:val="28"/>
        </w:rPr>
        <w:t xml:space="preserve">, педагог дополнительного образования. Возраст детей: 7-14 лет. Срок реализации программы: 4 года. </w:t>
      </w:r>
      <w:proofErr w:type="gramStart"/>
      <w:r w:rsidR="004B1CF3" w:rsidRPr="00FB5DF2">
        <w:rPr>
          <w:rStyle w:val="c5"/>
          <w:sz w:val="28"/>
          <w:szCs w:val="28"/>
        </w:rPr>
        <w:t>В результате освоения</w:t>
      </w:r>
      <w:r w:rsidR="004B1CF3" w:rsidRPr="00FB5DF2">
        <w:rPr>
          <w:rStyle w:val="apple-converted-space"/>
          <w:sz w:val="28"/>
          <w:szCs w:val="28"/>
        </w:rPr>
        <w:t xml:space="preserve"> </w:t>
      </w:r>
      <w:r w:rsidR="004B1CF3" w:rsidRPr="00FB5DF2">
        <w:rPr>
          <w:rStyle w:val="c5"/>
          <w:sz w:val="28"/>
          <w:szCs w:val="28"/>
        </w:rPr>
        <w:t xml:space="preserve">данной программы обучающийся будет </w:t>
      </w:r>
      <w:r w:rsidR="004B1CF3" w:rsidRPr="00FB5DF2">
        <w:rPr>
          <w:sz w:val="28"/>
          <w:szCs w:val="28"/>
        </w:rPr>
        <w:t xml:space="preserve">слышать и чисто интонировать свою партию в не сложном </w:t>
      </w:r>
      <w:proofErr w:type="spellStart"/>
      <w:r w:rsidR="004B1CF3" w:rsidRPr="00FB5DF2">
        <w:rPr>
          <w:sz w:val="28"/>
          <w:szCs w:val="28"/>
        </w:rPr>
        <w:t>двухголосии</w:t>
      </w:r>
      <w:proofErr w:type="spellEnd"/>
      <w:r w:rsidR="004B1CF3" w:rsidRPr="00FB5DF2">
        <w:rPr>
          <w:sz w:val="28"/>
          <w:szCs w:val="28"/>
        </w:rPr>
        <w:t>; уметь свободно, музыкально, эмоционально, артистично исполнять произведение; уметь правильно вести себя на сцене.</w:t>
      </w:r>
      <w:proofErr w:type="gramEnd"/>
      <w:r w:rsidR="004B1CF3" w:rsidRPr="00FB5DF2">
        <w:rPr>
          <w:sz w:val="28"/>
          <w:szCs w:val="28"/>
        </w:rPr>
        <w:t xml:space="preserve"> Владеть основами сценического поведения.</w:t>
      </w:r>
    </w:p>
    <w:p w:rsidR="0023795D" w:rsidRPr="00FB5DF2" w:rsidRDefault="00561BA8" w:rsidP="00FB5DF2">
      <w:pPr>
        <w:ind w:firstLine="709"/>
        <w:jc w:val="both"/>
        <w:rPr>
          <w:sz w:val="28"/>
          <w:szCs w:val="28"/>
        </w:rPr>
      </w:pPr>
      <w:r w:rsidRPr="00FB5DF2">
        <w:rPr>
          <w:b/>
          <w:sz w:val="28"/>
          <w:szCs w:val="28"/>
        </w:rPr>
        <w:t>29</w:t>
      </w:r>
      <w:r w:rsidR="009B7973" w:rsidRPr="00FB5DF2">
        <w:rPr>
          <w:b/>
          <w:sz w:val="28"/>
          <w:szCs w:val="28"/>
        </w:rPr>
        <w:t>. Дополнительная общеобразовательная (общеразвивающая) программа</w:t>
      </w:r>
      <w:r w:rsidR="0090195E" w:rsidRPr="00FB5DF2">
        <w:rPr>
          <w:b/>
          <w:sz w:val="28"/>
          <w:szCs w:val="28"/>
        </w:rPr>
        <w:t xml:space="preserve"> «Вокально-эстрадный ансамбль».</w:t>
      </w:r>
      <w:r w:rsidR="0090195E" w:rsidRPr="00FB5DF2">
        <w:rPr>
          <w:sz w:val="28"/>
          <w:szCs w:val="28"/>
        </w:rPr>
        <w:t xml:space="preserve"> Автор-составитель — </w:t>
      </w:r>
      <w:proofErr w:type="spellStart"/>
      <w:r w:rsidR="0090195E" w:rsidRPr="00FB5DF2">
        <w:rPr>
          <w:i/>
          <w:sz w:val="28"/>
          <w:szCs w:val="28"/>
        </w:rPr>
        <w:t>Ладыженская</w:t>
      </w:r>
      <w:proofErr w:type="spellEnd"/>
      <w:r w:rsidR="0090195E" w:rsidRPr="00FB5DF2">
        <w:rPr>
          <w:i/>
          <w:sz w:val="28"/>
          <w:szCs w:val="28"/>
        </w:rPr>
        <w:t xml:space="preserve"> Ирина Петровна</w:t>
      </w:r>
      <w:r w:rsidR="0090195E" w:rsidRPr="00FB5DF2">
        <w:rPr>
          <w:sz w:val="28"/>
          <w:szCs w:val="28"/>
        </w:rPr>
        <w:t>,</w:t>
      </w:r>
      <w:r w:rsidR="00743F79" w:rsidRPr="00FB5DF2">
        <w:rPr>
          <w:sz w:val="28"/>
          <w:szCs w:val="28"/>
        </w:rPr>
        <w:t xml:space="preserve"> </w:t>
      </w:r>
      <w:r w:rsidR="0090195E" w:rsidRPr="00FB5DF2">
        <w:rPr>
          <w:sz w:val="28"/>
          <w:szCs w:val="28"/>
        </w:rPr>
        <w:t xml:space="preserve">педагог дополнительного образования. Возраст детей: 6-18 лет. Срок реализации: 4 года. Окончившие курс будут исполнять вокальные произведения в современном эстрадном стиле, используя приобретенные вокальные навыки (правильное дыхание, звукообразование, интонирование, дикция, артистичность исполнения песен); работать в вокальном ансамбле; исполнять многоголосие; исполнять песни, используя микрофон и фонограмму. </w:t>
      </w:r>
    </w:p>
    <w:p w:rsidR="0023795D" w:rsidRPr="00FB5DF2" w:rsidRDefault="00561BA8" w:rsidP="00FB5DF2">
      <w:pPr>
        <w:pStyle w:val="a3"/>
        <w:spacing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FB5DF2">
        <w:rPr>
          <w:rFonts w:ascii="Times New Roman" w:hAnsi="Times New Roman"/>
          <w:color w:val="000000"/>
          <w:sz w:val="28"/>
          <w:szCs w:val="28"/>
        </w:rPr>
        <w:t>30</w:t>
      </w:r>
      <w:r w:rsidR="009B7973" w:rsidRPr="00FB5DF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9B7973" w:rsidRPr="00FB5DF2">
        <w:rPr>
          <w:rFonts w:ascii="Times New Roman" w:hAnsi="Times New Roman"/>
          <w:b/>
          <w:bCs/>
          <w:sz w:val="28"/>
          <w:szCs w:val="28"/>
        </w:rPr>
        <w:t>Дополнительная общеобразовательная (общеразвивающая) программа</w:t>
      </w:r>
      <w:r w:rsidR="0090195E" w:rsidRPr="00FB5DF2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90195E" w:rsidRPr="00FB5DF2">
        <w:rPr>
          <w:rFonts w:ascii="Times New Roman" w:hAnsi="Times New Roman"/>
          <w:b/>
          <w:bCs/>
          <w:sz w:val="28"/>
          <w:szCs w:val="28"/>
        </w:rPr>
        <w:t>«Коллектив спортивного бального танца «Омега»</w:t>
      </w:r>
      <w:r w:rsidR="0090195E" w:rsidRPr="00FB5DF2">
        <w:rPr>
          <w:rFonts w:ascii="Times New Roman" w:hAnsi="Times New Roman"/>
          <w:sz w:val="28"/>
          <w:szCs w:val="28"/>
        </w:rPr>
        <w:t xml:space="preserve"> Автор-составитель – </w:t>
      </w:r>
      <w:proofErr w:type="spellStart"/>
      <w:r w:rsidR="0090195E" w:rsidRPr="00FB5DF2">
        <w:rPr>
          <w:rFonts w:ascii="Times New Roman" w:hAnsi="Times New Roman"/>
          <w:i/>
          <w:sz w:val="28"/>
          <w:szCs w:val="28"/>
        </w:rPr>
        <w:t>Макерова</w:t>
      </w:r>
      <w:proofErr w:type="spellEnd"/>
      <w:r w:rsidR="0090195E" w:rsidRPr="00FB5DF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90195E" w:rsidRPr="00FB5DF2">
        <w:rPr>
          <w:rFonts w:ascii="Times New Roman" w:hAnsi="Times New Roman"/>
          <w:i/>
          <w:sz w:val="28"/>
          <w:szCs w:val="28"/>
        </w:rPr>
        <w:t>Октябрина</w:t>
      </w:r>
      <w:proofErr w:type="spellEnd"/>
      <w:r w:rsidR="0090195E" w:rsidRPr="00FB5DF2">
        <w:rPr>
          <w:rFonts w:ascii="Times New Roman" w:hAnsi="Times New Roman"/>
          <w:i/>
          <w:sz w:val="28"/>
          <w:szCs w:val="28"/>
        </w:rPr>
        <w:t xml:space="preserve"> Николаевна</w:t>
      </w:r>
      <w:r w:rsidR="0090195E" w:rsidRPr="00FB5DF2">
        <w:rPr>
          <w:rFonts w:ascii="Times New Roman" w:hAnsi="Times New Roman"/>
          <w:sz w:val="28"/>
          <w:szCs w:val="28"/>
        </w:rPr>
        <w:t>, педагог дополнительного образования Возраст детей: 6-14 лет. Срок реализации программы: 8 лет.</w:t>
      </w:r>
      <w:r w:rsidR="0090195E" w:rsidRPr="00FB5DF2">
        <w:rPr>
          <w:rFonts w:ascii="Times New Roman" w:hAnsi="Times New Roman"/>
          <w:bCs/>
          <w:sz w:val="28"/>
          <w:szCs w:val="28"/>
        </w:rPr>
        <w:t xml:space="preserve"> </w:t>
      </w:r>
      <w:r w:rsidR="0090195E" w:rsidRPr="00FB5DF2">
        <w:rPr>
          <w:rFonts w:ascii="Times New Roman" w:hAnsi="Times New Roman"/>
          <w:sz w:val="28"/>
          <w:szCs w:val="28"/>
        </w:rPr>
        <w:t>Достижение высокого уровня исполнительского мастерства. Окончившие данный курс овладеют композиционными и музыкально-ритмическими соединениями фигур</w:t>
      </w:r>
      <w:r w:rsidR="0023795D" w:rsidRPr="00FB5DF2">
        <w:rPr>
          <w:rFonts w:ascii="Times New Roman" w:hAnsi="Times New Roman"/>
          <w:sz w:val="28"/>
          <w:szCs w:val="28"/>
        </w:rPr>
        <w:t xml:space="preserve"> (уровень «Е» класса по классификации Федерации Танцевального Спорта России)</w:t>
      </w:r>
      <w:r w:rsidR="0090195E" w:rsidRPr="00FB5DF2">
        <w:rPr>
          <w:rFonts w:ascii="Times New Roman" w:hAnsi="Times New Roman"/>
          <w:sz w:val="28"/>
          <w:szCs w:val="28"/>
        </w:rPr>
        <w:t>; разовьют спортивно-эстетического характера и умения работать над собой.</w:t>
      </w:r>
      <w:r w:rsidR="0023795D" w:rsidRPr="00FB5DF2">
        <w:rPr>
          <w:rFonts w:ascii="Times New Roman" w:hAnsi="Times New Roman"/>
          <w:sz w:val="28"/>
          <w:szCs w:val="28"/>
        </w:rPr>
        <w:t xml:space="preserve"> </w:t>
      </w:r>
    </w:p>
    <w:p w:rsidR="007A5D30" w:rsidRPr="00FB5DF2" w:rsidRDefault="00561BA8" w:rsidP="00FB5DF2">
      <w:pPr>
        <w:ind w:firstLine="709"/>
        <w:jc w:val="both"/>
        <w:rPr>
          <w:sz w:val="28"/>
          <w:szCs w:val="28"/>
        </w:rPr>
      </w:pPr>
      <w:r w:rsidRPr="00FB5DF2">
        <w:rPr>
          <w:color w:val="000000"/>
          <w:sz w:val="28"/>
          <w:szCs w:val="28"/>
        </w:rPr>
        <w:t>31</w:t>
      </w:r>
      <w:r w:rsidR="009B7973" w:rsidRPr="00FB5DF2">
        <w:rPr>
          <w:color w:val="000000"/>
          <w:sz w:val="28"/>
          <w:szCs w:val="28"/>
        </w:rPr>
        <w:t xml:space="preserve">. </w:t>
      </w:r>
      <w:r w:rsidR="009B7973" w:rsidRPr="00FB5DF2">
        <w:rPr>
          <w:b/>
          <w:bCs/>
          <w:sz w:val="28"/>
          <w:szCs w:val="28"/>
        </w:rPr>
        <w:t>Дополнительная общеобразовательная (общеразвивающая) программа</w:t>
      </w:r>
      <w:r w:rsidR="0023795D" w:rsidRPr="00FB5DF2">
        <w:rPr>
          <w:b/>
          <w:bCs/>
          <w:sz w:val="28"/>
          <w:szCs w:val="28"/>
        </w:rPr>
        <w:t xml:space="preserve"> </w:t>
      </w:r>
      <w:r w:rsidR="0023795D" w:rsidRPr="00FB5DF2">
        <w:rPr>
          <w:b/>
          <w:bCs/>
          <w:i/>
          <w:sz w:val="28"/>
          <w:szCs w:val="28"/>
        </w:rPr>
        <w:t>«Ансамбль спортивных бальных танцев «Родничок</w:t>
      </w:r>
      <w:r w:rsidR="0023795D" w:rsidRPr="00FB5DF2">
        <w:rPr>
          <w:b/>
          <w:bCs/>
          <w:i/>
          <w:iCs/>
          <w:color w:val="000000"/>
          <w:sz w:val="28"/>
          <w:szCs w:val="28"/>
        </w:rPr>
        <w:t xml:space="preserve">». </w:t>
      </w:r>
      <w:r w:rsidR="007A5D30" w:rsidRPr="00FB5DF2">
        <w:rPr>
          <w:sz w:val="28"/>
          <w:szCs w:val="28"/>
        </w:rPr>
        <w:t>Автор-составитель</w:t>
      </w:r>
      <w:r w:rsidR="006D510B" w:rsidRPr="00FB5DF2">
        <w:rPr>
          <w:sz w:val="28"/>
          <w:szCs w:val="28"/>
        </w:rPr>
        <w:t xml:space="preserve"> – </w:t>
      </w:r>
      <w:r w:rsidR="007A5D30" w:rsidRPr="00FB5DF2">
        <w:rPr>
          <w:i/>
          <w:sz w:val="28"/>
          <w:szCs w:val="28"/>
        </w:rPr>
        <w:t>Орлова Наталья Сергеевна</w:t>
      </w:r>
      <w:r w:rsidR="007A5D30" w:rsidRPr="00FB5DF2">
        <w:rPr>
          <w:sz w:val="28"/>
          <w:szCs w:val="28"/>
        </w:rPr>
        <w:t>, педагог дополнительного образования. Возраст детей: 6 - 13 лет. Срок реализации программы 5 лет.</w:t>
      </w:r>
      <w:r w:rsidR="007A5D30" w:rsidRPr="00FB5DF2">
        <w:rPr>
          <w:rStyle w:val="c5"/>
          <w:sz w:val="28"/>
          <w:szCs w:val="28"/>
        </w:rPr>
        <w:t xml:space="preserve"> </w:t>
      </w:r>
      <w:r w:rsidR="0023795D" w:rsidRPr="00FB5DF2">
        <w:rPr>
          <w:rStyle w:val="c5"/>
          <w:sz w:val="28"/>
          <w:szCs w:val="28"/>
        </w:rPr>
        <w:t>В результате освоения</w:t>
      </w:r>
      <w:r w:rsidR="0023795D" w:rsidRPr="00FB5DF2">
        <w:rPr>
          <w:rStyle w:val="apple-converted-space"/>
          <w:sz w:val="28"/>
          <w:szCs w:val="28"/>
        </w:rPr>
        <w:t xml:space="preserve"> </w:t>
      </w:r>
      <w:r w:rsidR="0023795D" w:rsidRPr="00FB5DF2">
        <w:rPr>
          <w:rStyle w:val="c5"/>
          <w:sz w:val="28"/>
          <w:szCs w:val="28"/>
        </w:rPr>
        <w:t xml:space="preserve">данной программы обучающиеся </w:t>
      </w:r>
      <w:r w:rsidR="0023795D" w:rsidRPr="00FB5DF2">
        <w:rPr>
          <w:sz w:val="28"/>
          <w:szCs w:val="28"/>
        </w:rPr>
        <w:t xml:space="preserve">овладеют танцевальными формами на основе учебной программы, включающей  </w:t>
      </w:r>
      <w:r w:rsidR="00E4011A" w:rsidRPr="00FB5DF2">
        <w:rPr>
          <w:sz w:val="28"/>
          <w:szCs w:val="28"/>
        </w:rPr>
        <w:t>элемент</w:t>
      </w:r>
      <w:r w:rsidR="0023795D" w:rsidRPr="00FB5DF2">
        <w:rPr>
          <w:sz w:val="28"/>
          <w:szCs w:val="28"/>
        </w:rPr>
        <w:t>ы латиноамериканских, западноевропейских, отечественных и историко-бытовых танцев.</w:t>
      </w:r>
      <w:r w:rsidR="00E4011A" w:rsidRPr="00FB5DF2">
        <w:rPr>
          <w:sz w:val="28"/>
          <w:szCs w:val="28"/>
        </w:rPr>
        <w:t xml:space="preserve"> </w:t>
      </w:r>
    </w:p>
    <w:p w:rsidR="009C6EF9" w:rsidRPr="00FB5DF2" w:rsidRDefault="007A5D30" w:rsidP="00FB5DF2">
      <w:pPr>
        <w:ind w:firstLine="709"/>
        <w:jc w:val="both"/>
        <w:rPr>
          <w:sz w:val="28"/>
          <w:szCs w:val="28"/>
        </w:rPr>
      </w:pPr>
      <w:r w:rsidRPr="00FB5DF2">
        <w:rPr>
          <w:color w:val="000000"/>
          <w:sz w:val="28"/>
          <w:szCs w:val="28"/>
        </w:rPr>
        <w:t>32</w:t>
      </w:r>
      <w:r w:rsidR="009B7973" w:rsidRPr="00FB5DF2">
        <w:rPr>
          <w:color w:val="000000"/>
          <w:sz w:val="28"/>
          <w:szCs w:val="28"/>
        </w:rPr>
        <w:t xml:space="preserve">. </w:t>
      </w:r>
      <w:r w:rsidR="009B7973" w:rsidRPr="00FB5DF2">
        <w:rPr>
          <w:b/>
          <w:bCs/>
          <w:sz w:val="28"/>
          <w:szCs w:val="28"/>
        </w:rPr>
        <w:t>Дополнительная общеобразовательная (общеразвивающая) программа</w:t>
      </w:r>
      <w:r w:rsidR="00E4011A" w:rsidRPr="00FB5DF2">
        <w:rPr>
          <w:sz w:val="28"/>
          <w:szCs w:val="28"/>
        </w:rPr>
        <w:t xml:space="preserve"> </w:t>
      </w:r>
      <w:r w:rsidR="00E4011A" w:rsidRPr="00FB5DF2">
        <w:rPr>
          <w:b/>
          <w:sz w:val="28"/>
          <w:szCs w:val="28"/>
        </w:rPr>
        <w:t>«</w:t>
      </w:r>
      <w:r w:rsidR="00E4011A" w:rsidRPr="00FB5DF2">
        <w:rPr>
          <w:b/>
          <w:i/>
          <w:sz w:val="28"/>
          <w:szCs w:val="28"/>
        </w:rPr>
        <w:t>Классическая хореография</w:t>
      </w:r>
      <w:r w:rsidR="00E4011A" w:rsidRPr="00FB5DF2">
        <w:rPr>
          <w:b/>
          <w:sz w:val="28"/>
          <w:szCs w:val="28"/>
        </w:rPr>
        <w:t xml:space="preserve">». </w:t>
      </w:r>
      <w:r w:rsidR="00E4011A" w:rsidRPr="00FB5DF2">
        <w:rPr>
          <w:sz w:val="28"/>
          <w:szCs w:val="28"/>
        </w:rPr>
        <w:t xml:space="preserve">Автор-составитель: </w:t>
      </w:r>
      <w:r w:rsidR="00E4011A" w:rsidRPr="00FB5DF2">
        <w:rPr>
          <w:i/>
          <w:sz w:val="28"/>
          <w:szCs w:val="28"/>
        </w:rPr>
        <w:t xml:space="preserve">Мудрик </w:t>
      </w:r>
      <w:r w:rsidR="00E4011A" w:rsidRPr="00FB5DF2">
        <w:rPr>
          <w:i/>
          <w:sz w:val="28"/>
          <w:szCs w:val="28"/>
        </w:rPr>
        <w:lastRenderedPageBreak/>
        <w:t>Жанна Николаевна</w:t>
      </w:r>
      <w:r w:rsidR="00E4011A" w:rsidRPr="00FB5DF2">
        <w:rPr>
          <w:rFonts w:eastAsia="font240"/>
          <w:b/>
          <w:bCs/>
          <w:sz w:val="28"/>
          <w:szCs w:val="28"/>
        </w:rPr>
        <w:t>,</w:t>
      </w:r>
      <w:r w:rsidR="00E4011A" w:rsidRPr="00FB5DF2">
        <w:rPr>
          <w:sz w:val="28"/>
          <w:szCs w:val="28"/>
        </w:rPr>
        <w:t xml:space="preserve"> </w:t>
      </w:r>
      <w:r w:rsidR="0046530B" w:rsidRPr="00FB5DF2">
        <w:rPr>
          <w:sz w:val="28"/>
          <w:szCs w:val="28"/>
        </w:rPr>
        <w:t>педагог</w:t>
      </w:r>
      <w:r w:rsidR="00E4011A" w:rsidRPr="00FB5DF2">
        <w:rPr>
          <w:sz w:val="28"/>
          <w:szCs w:val="28"/>
        </w:rPr>
        <w:t xml:space="preserve"> дополнительного образования. Возраст детей: 7 — 15 лет. Срок реализации — 2 года. Программа «Классическая хореография» является </w:t>
      </w:r>
      <w:r w:rsidR="00E4011A" w:rsidRPr="00FB5DF2">
        <w:rPr>
          <w:bCs/>
          <w:sz w:val="28"/>
          <w:szCs w:val="28"/>
        </w:rPr>
        <w:t>сопрограммой</w:t>
      </w:r>
      <w:r w:rsidR="00E4011A" w:rsidRPr="00FB5DF2">
        <w:rPr>
          <w:b/>
          <w:sz w:val="28"/>
          <w:szCs w:val="28"/>
        </w:rPr>
        <w:t xml:space="preserve"> </w:t>
      </w:r>
      <w:r w:rsidR="00E4011A" w:rsidRPr="00FB5DF2">
        <w:rPr>
          <w:sz w:val="28"/>
          <w:szCs w:val="28"/>
        </w:rPr>
        <w:t xml:space="preserve">к дополнительной образовательной программе обучения бальному танцу в школе-студии «Престиж». </w:t>
      </w:r>
      <w:r w:rsidR="00E4011A" w:rsidRPr="00FB5DF2">
        <w:rPr>
          <w:rStyle w:val="c5"/>
          <w:sz w:val="28"/>
          <w:szCs w:val="28"/>
        </w:rPr>
        <w:t>В результате освоения</w:t>
      </w:r>
      <w:r w:rsidR="00E4011A" w:rsidRPr="00FB5DF2">
        <w:rPr>
          <w:rStyle w:val="apple-converted-space"/>
          <w:sz w:val="28"/>
          <w:szCs w:val="28"/>
        </w:rPr>
        <w:t xml:space="preserve"> </w:t>
      </w:r>
      <w:r w:rsidR="00E4011A" w:rsidRPr="00FB5DF2">
        <w:rPr>
          <w:rStyle w:val="c5"/>
          <w:sz w:val="28"/>
          <w:szCs w:val="28"/>
        </w:rPr>
        <w:t xml:space="preserve">данной программы обучающиеся </w:t>
      </w:r>
      <w:r w:rsidR="00E4011A" w:rsidRPr="00FB5DF2">
        <w:rPr>
          <w:sz w:val="28"/>
          <w:szCs w:val="28"/>
        </w:rPr>
        <w:t xml:space="preserve">овладеют элементами классического танца в объеме, необходимом для занимающихся в школе - студии «Престиж»; приобретут хорошие манеры и благородство поведения, красоту тела, красивую осанку и здоровый позвоночник. </w:t>
      </w:r>
    </w:p>
    <w:p w:rsidR="007A5D30" w:rsidRPr="00FB5DF2" w:rsidRDefault="00743F79" w:rsidP="00FB5DF2">
      <w:pPr>
        <w:tabs>
          <w:tab w:val="left" w:pos="720"/>
          <w:tab w:val="left" w:pos="1080"/>
        </w:tabs>
        <w:ind w:firstLine="709"/>
        <w:jc w:val="both"/>
        <w:rPr>
          <w:sz w:val="28"/>
          <w:szCs w:val="28"/>
        </w:rPr>
      </w:pPr>
      <w:r w:rsidRPr="00FB5DF2">
        <w:rPr>
          <w:color w:val="000000"/>
          <w:sz w:val="28"/>
          <w:szCs w:val="28"/>
        </w:rPr>
        <w:tab/>
      </w:r>
      <w:r w:rsidR="007A5D30" w:rsidRPr="00FB5DF2">
        <w:rPr>
          <w:color w:val="000000"/>
          <w:sz w:val="28"/>
          <w:szCs w:val="28"/>
        </w:rPr>
        <w:t>33</w:t>
      </w:r>
      <w:r w:rsidR="009B7973" w:rsidRPr="00FB5DF2">
        <w:rPr>
          <w:color w:val="000000"/>
          <w:sz w:val="28"/>
          <w:szCs w:val="28"/>
        </w:rPr>
        <w:t xml:space="preserve">. </w:t>
      </w:r>
      <w:r w:rsidR="009B7973" w:rsidRPr="00FB5DF2">
        <w:rPr>
          <w:b/>
          <w:bCs/>
          <w:sz w:val="28"/>
          <w:szCs w:val="28"/>
        </w:rPr>
        <w:t>Дополнительная общеобразовательная (общеразвивающая) программа</w:t>
      </w:r>
      <w:r w:rsidR="0046530B" w:rsidRPr="00FB5DF2">
        <w:rPr>
          <w:b/>
          <w:bCs/>
          <w:sz w:val="28"/>
          <w:szCs w:val="28"/>
        </w:rPr>
        <w:t xml:space="preserve"> «</w:t>
      </w:r>
      <w:r w:rsidR="0046530B" w:rsidRPr="00FB5DF2">
        <w:rPr>
          <w:b/>
          <w:bCs/>
          <w:i/>
          <w:sz w:val="28"/>
          <w:szCs w:val="28"/>
        </w:rPr>
        <w:t>Актерское мастерство</w:t>
      </w:r>
      <w:r w:rsidR="0046530B" w:rsidRPr="00FB5DF2">
        <w:rPr>
          <w:b/>
          <w:bCs/>
          <w:sz w:val="28"/>
          <w:szCs w:val="28"/>
        </w:rPr>
        <w:t xml:space="preserve">» </w:t>
      </w:r>
      <w:r w:rsidR="0046530B" w:rsidRPr="00FB5DF2">
        <w:rPr>
          <w:sz w:val="28"/>
          <w:szCs w:val="28"/>
        </w:rPr>
        <w:t xml:space="preserve">Автор-составитель: </w:t>
      </w:r>
      <w:proofErr w:type="spellStart"/>
      <w:r w:rsidR="0046530B" w:rsidRPr="00FB5DF2">
        <w:rPr>
          <w:i/>
          <w:sz w:val="28"/>
          <w:szCs w:val="28"/>
        </w:rPr>
        <w:t>Куртова</w:t>
      </w:r>
      <w:proofErr w:type="spellEnd"/>
      <w:r w:rsidR="0046530B" w:rsidRPr="00FB5DF2">
        <w:rPr>
          <w:i/>
          <w:sz w:val="28"/>
          <w:szCs w:val="28"/>
        </w:rPr>
        <w:t xml:space="preserve"> Кристина Константиновна</w:t>
      </w:r>
      <w:r w:rsidR="0046530B" w:rsidRPr="00FB5DF2">
        <w:rPr>
          <w:rFonts w:eastAsia="font240"/>
          <w:b/>
          <w:bCs/>
          <w:sz w:val="28"/>
          <w:szCs w:val="28"/>
        </w:rPr>
        <w:t>,</w:t>
      </w:r>
      <w:r w:rsidR="0046530B" w:rsidRPr="00FB5DF2">
        <w:rPr>
          <w:sz w:val="28"/>
          <w:szCs w:val="28"/>
        </w:rPr>
        <w:t xml:space="preserve"> педагог дополнительного образования. Возраст детей: 7 — 12 лет. Срок реализации — 4 года. </w:t>
      </w:r>
      <w:r w:rsidR="0046530B" w:rsidRPr="00FB5DF2">
        <w:rPr>
          <w:rStyle w:val="c5"/>
          <w:sz w:val="28"/>
          <w:szCs w:val="28"/>
        </w:rPr>
        <w:t>В результате освоения</w:t>
      </w:r>
      <w:r w:rsidR="0046530B" w:rsidRPr="00FB5DF2">
        <w:rPr>
          <w:rStyle w:val="apple-converted-space"/>
          <w:sz w:val="28"/>
          <w:szCs w:val="28"/>
        </w:rPr>
        <w:t xml:space="preserve"> </w:t>
      </w:r>
      <w:r w:rsidR="0046530B" w:rsidRPr="00FB5DF2">
        <w:rPr>
          <w:rStyle w:val="c5"/>
          <w:sz w:val="28"/>
          <w:szCs w:val="28"/>
        </w:rPr>
        <w:t xml:space="preserve">данной программы обучающиеся </w:t>
      </w:r>
      <w:r w:rsidR="0046530B" w:rsidRPr="00FB5DF2">
        <w:rPr>
          <w:bCs/>
          <w:sz w:val="28"/>
          <w:szCs w:val="28"/>
        </w:rPr>
        <w:t>сформируют начальн</w:t>
      </w:r>
      <w:r w:rsidR="009C6EF9" w:rsidRPr="00FB5DF2">
        <w:rPr>
          <w:bCs/>
          <w:sz w:val="28"/>
          <w:szCs w:val="28"/>
        </w:rPr>
        <w:t>ые навыки актерского мастерства</w:t>
      </w:r>
      <w:r w:rsidR="009C6EF9" w:rsidRPr="00FB5DF2">
        <w:rPr>
          <w:sz w:val="28"/>
          <w:szCs w:val="28"/>
        </w:rPr>
        <w:t>; научатся самостоятельно сочинять и ставить актерские этюды, владеть словесным действием в спектакле; создавать яркие и точные актерские образы.</w:t>
      </w:r>
    </w:p>
    <w:p w:rsidR="00816881" w:rsidRPr="00FB5DF2" w:rsidRDefault="00743F79" w:rsidP="00FB5DF2">
      <w:pPr>
        <w:tabs>
          <w:tab w:val="left" w:pos="720"/>
          <w:tab w:val="left" w:pos="1080"/>
        </w:tabs>
        <w:ind w:firstLine="709"/>
        <w:jc w:val="both"/>
        <w:rPr>
          <w:sz w:val="28"/>
          <w:szCs w:val="28"/>
        </w:rPr>
      </w:pPr>
      <w:r w:rsidRPr="00FB5DF2">
        <w:rPr>
          <w:color w:val="000000"/>
          <w:sz w:val="28"/>
          <w:szCs w:val="28"/>
        </w:rPr>
        <w:tab/>
      </w:r>
      <w:r w:rsidR="007A5D30" w:rsidRPr="00FB5DF2">
        <w:rPr>
          <w:color w:val="000000"/>
          <w:sz w:val="28"/>
          <w:szCs w:val="28"/>
        </w:rPr>
        <w:t>34</w:t>
      </w:r>
      <w:r w:rsidR="009B7973" w:rsidRPr="00FB5DF2">
        <w:rPr>
          <w:color w:val="000000"/>
          <w:sz w:val="28"/>
          <w:szCs w:val="28"/>
        </w:rPr>
        <w:t xml:space="preserve">. </w:t>
      </w:r>
      <w:r w:rsidR="009B7973" w:rsidRPr="00FB5DF2">
        <w:rPr>
          <w:b/>
          <w:bCs/>
          <w:sz w:val="28"/>
          <w:szCs w:val="28"/>
        </w:rPr>
        <w:t>Дополнительная общеобразовательная (общеразвивающая) программа</w:t>
      </w:r>
      <w:r w:rsidR="00816881" w:rsidRPr="00FB5DF2">
        <w:rPr>
          <w:b/>
          <w:bCs/>
          <w:sz w:val="28"/>
          <w:szCs w:val="28"/>
        </w:rPr>
        <w:t xml:space="preserve"> «</w:t>
      </w:r>
      <w:r w:rsidR="00816881" w:rsidRPr="00FB5DF2">
        <w:rPr>
          <w:b/>
          <w:bCs/>
          <w:i/>
          <w:sz w:val="28"/>
          <w:szCs w:val="28"/>
        </w:rPr>
        <w:t>Театральный Петербург</w:t>
      </w:r>
      <w:r w:rsidR="00816881" w:rsidRPr="00FB5DF2">
        <w:rPr>
          <w:b/>
          <w:bCs/>
          <w:sz w:val="28"/>
          <w:szCs w:val="28"/>
        </w:rPr>
        <w:t>»</w:t>
      </w:r>
      <w:r w:rsidR="00816881" w:rsidRPr="00FB5DF2">
        <w:rPr>
          <w:sz w:val="28"/>
          <w:szCs w:val="28"/>
        </w:rPr>
        <w:t xml:space="preserve"> Автор-составитель: </w:t>
      </w:r>
      <w:proofErr w:type="spellStart"/>
      <w:r w:rsidR="00816881" w:rsidRPr="00FB5DF2">
        <w:rPr>
          <w:i/>
          <w:sz w:val="28"/>
          <w:szCs w:val="28"/>
        </w:rPr>
        <w:t>Куртова</w:t>
      </w:r>
      <w:proofErr w:type="spellEnd"/>
      <w:r w:rsidR="00816881" w:rsidRPr="00FB5DF2">
        <w:rPr>
          <w:i/>
          <w:sz w:val="28"/>
          <w:szCs w:val="28"/>
        </w:rPr>
        <w:t xml:space="preserve"> Кристина Константиновна</w:t>
      </w:r>
      <w:r w:rsidR="00816881" w:rsidRPr="00FB5DF2">
        <w:rPr>
          <w:rFonts w:eastAsia="font240"/>
          <w:b/>
          <w:bCs/>
          <w:sz w:val="28"/>
          <w:szCs w:val="28"/>
        </w:rPr>
        <w:t>,</w:t>
      </w:r>
      <w:r w:rsidR="00816881" w:rsidRPr="00FB5DF2">
        <w:rPr>
          <w:sz w:val="28"/>
          <w:szCs w:val="28"/>
        </w:rPr>
        <w:t xml:space="preserve"> педагог дополнительного образования. Возраст детей: 7 — 12 лет. Срок реализации — 2 года. Юные петербуржцы, освоив данный курс,  откроют для себя культурное пространство нашего города через историю театров Петербурга, через знакомство с судьбами и творчеством выдающихся петербургских актеров и режиссеров. Учебное время распределяется с учетом регулярного посещения детьми театров города, экскурсий по городу и музеям Петербурга.</w:t>
      </w:r>
    </w:p>
    <w:p w:rsidR="004A5434" w:rsidRPr="00FB5DF2" w:rsidRDefault="007A5D30" w:rsidP="00FB5DF2">
      <w:pPr>
        <w:ind w:firstLine="709"/>
        <w:jc w:val="both"/>
        <w:rPr>
          <w:sz w:val="28"/>
          <w:szCs w:val="28"/>
        </w:rPr>
      </w:pPr>
      <w:r w:rsidRPr="00FB5DF2">
        <w:rPr>
          <w:color w:val="000000"/>
          <w:sz w:val="28"/>
          <w:szCs w:val="28"/>
        </w:rPr>
        <w:t>35</w:t>
      </w:r>
      <w:r w:rsidR="009B7973" w:rsidRPr="00FB5DF2">
        <w:rPr>
          <w:sz w:val="28"/>
          <w:szCs w:val="28"/>
        </w:rPr>
        <w:t xml:space="preserve">. </w:t>
      </w:r>
      <w:r w:rsidR="009B7973" w:rsidRPr="00FB5DF2">
        <w:rPr>
          <w:b/>
          <w:sz w:val="28"/>
          <w:szCs w:val="28"/>
        </w:rPr>
        <w:t>Дополнительная общеобразовательная (общеразвивающая) программа</w:t>
      </w:r>
      <w:r w:rsidR="004A5434" w:rsidRPr="00FB5DF2">
        <w:rPr>
          <w:sz w:val="28"/>
          <w:szCs w:val="28"/>
        </w:rPr>
        <w:t xml:space="preserve"> </w:t>
      </w:r>
      <w:r w:rsidR="00816881" w:rsidRPr="00FB5DF2">
        <w:rPr>
          <w:b/>
          <w:sz w:val="28"/>
          <w:szCs w:val="28"/>
        </w:rPr>
        <w:t>«Детский духовой оркестр «</w:t>
      </w:r>
      <w:r w:rsidR="00816881" w:rsidRPr="00FB5DF2">
        <w:rPr>
          <w:b/>
          <w:i/>
          <w:sz w:val="28"/>
          <w:szCs w:val="28"/>
        </w:rPr>
        <w:t>Серебряные трубы</w:t>
      </w:r>
      <w:r w:rsidR="00816881" w:rsidRPr="00FB5DF2">
        <w:rPr>
          <w:b/>
          <w:sz w:val="28"/>
          <w:szCs w:val="28"/>
        </w:rPr>
        <w:t>»</w:t>
      </w:r>
      <w:r w:rsidR="00816881" w:rsidRPr="00FB5DF2">
        <w:rPr>
          <w:sz w:val="28"/>
          <w:szCs w:val="28"/>
        </w:rPr>
        <w:t xml:space="preserve">. Автор-составитель — </w:t>
      </w:r>
      <w:proofErr w:type="spellStart"/>
      <w:r w:rsidR="00816881" w:rsidRPr="00FB5DF2">
        <w:rPr>
          <w:i/>
          <w:sz w:val="28"/>
          <w:szCs w:val="28"/>
        </w:rPr>
        <w:t>Ободеев</w:t>
      </w:r>
      <w:proofErr w:type="spellEnd"/>
      <w:r w:rsidR="00816881" w:rsidRPr="00FB5DF2">
        <w:rPr>
          <w:i/>
          <w:sz w:val="28"/>
          <w:szCs w:val="28"/>
        </w:rPr>
        <w:t xml:space="preserve"> Борис Павлович</w:t>
      </w:r>
      <w:r w:rsidR="00816881" w:rsidRPr="00FB5DF2">
        <w:rPr>
          <w:sz w:val="28"/>
          <w:szCs w:val="28"/>
        </w:rPr>
        <w:t>,</w:t>
      </w:r>
      <w:r w:rsidR="00743F79" w:rsidRPr="00FB5DF2">
        <w:rPr>
          <w:sz w:val="28"/>
          <w:szCs w:val="28"/>
        </w:rPr>
        <w:t xml:space="preserve"> </w:t>
      </w:r>
      <w:r w:rsidR="00816881" w:rsidRPr="00FB5DF2">
        <w:rPr>
          <w:sz w:val="28"/>
          <w:szCs w:val="28"/>
        </w:rPr>
        <w:t xml:space="preserve">педагог дополнительного образования. Возраст детей: 8-15 лет. Срок реализации программы: 2 года. </w:t>
      </w:r>
      <w:r w:rsidR="004A5434" w:rsidRPr="00FB5DF2">
        <w:rPr>
          <w:rStyle w:val="c5"/>
          <w:sz w:val="28"/>
          <w:szCs w:val="28"/>
        </w:rPr>
        <w:t>В результате освоения</w:t>
      </w:r>
      <w:r w:rsidR="004A5434" w:rsidRPr="00FB5DF2">
        <w:rPr>
          <w:rStyle w:val="apple-converted-space"/>
          <w:sz w:val="28"/>
          <w:szCs w:val="28"/>
        </w:rPr>
        <w:t xml:space="preserve"> </w:t>
      </w:r>
      <w:r w:rsidR="004A5434" w:rsidRPr="00FB5DF2">
        <w:rPr>
          <w:rStyle w:val="c5"/>
          <w:sz w:val="28"/>
          <w:szCs w:val="28"/>
        </w:rPr>
        <w:t xml:space="preserve">данной программы обучающиеся </w:t>
      </w:r>
      <w:r w:rsidR="004A5434" w:rsidRPr="00FB5DF2">
        <w:rPr>
          <w:color w:val="000000"/>
          <w:spacing w:val="3"/>
          <w:sz w:val="28"/>
          <w:szCs w:val="28"/>
        </w:rPr>
        <w:t xml:space="preserve">будут играть на музыкальном инструменте в коллективе духового </w:t>
      </w:r>
      <w:r w:rsidR="004A5434" w:rsidRPr="00FB5DF2">
        <w:rPr>
          <w:color w:val="000000"/>
          <w:spacing w:val="4"/>
          <w:sz w:val="28"/>
          <w:szCs w:val="28"/>
        </w:rPr>
        <w:t xml:space="preserve">оркестра, знать основы музыкальной грамоты, </w:t>
      </w:r>
      <w:r w:rsidR="004A5434" w:rsidRPr="00FB5DF2">
        <w:rPr>
          <w:sz w:val="28"/>
          <w:szCs w:val="28"/>
        </w:rPr>
        <w:t>приобретут навыки концертного исполнения.</w:t>
      </w:r>
    </w:p>
    <w:p w:rsidR="00314F2F" w:rsidRPr="00FB5DF2" w:rsidRDefault="007A5D30" w:rsidP="00FB5DF2">
      <w:pPr>
        <w:ind w:firstLine="709"/>
        <w:jc w:val="both"/>
        <w:rPr>
          <w:color w:val="000000"/>
          <w:sz w:val="28"/>
          <w:szCs w:val="28"/>
        </w:rPr>
      </w:pPr>
      <w:r w:rsidRPr="00FB5DF2">
        <w:rPr>
          <w:sz w:val="28"/>
          <w:szCs w:val="28"/>
        </w:rPr>
        <w:t>36</w:t>
      </w:r>
      <w:r w:rsidR="009B7973" w:rsidRPr="00FB5DF2">
        <w:rPr>
          <w:sz w:val="28"/>
          <w:szCs w:val="28"/>
        </w:rPr>
        <w:t xml:space="preserve">. </w:t>
      </w:r>
      <w:r w:rsidR="009B7973" w:rsidRPr="00FB5DF2">
        <w:rPr>
          <w:b/>
          <w:sz w:val="28"/>
          <w:szCs w:val="28"/>
        </w:rPr>
        <w:t>Дополнительная общеобразовательная (общеразвивающая) программа</w:t>
      </w:r>
      <w:r w:rsidR="003F57D8" w:rsidRPr="00FB5DF2">
        <w:rPr>
          <w:b/>
          <w:sz w:val="28"/>
          <w:szCs w:val="28"/>
        </w:rPr>
        <w:t xml:space="preserve"> «</w:t>
      </w:r>
      <w:r w:rsidR="003F57D8" w:rsidRPr="00FB5DF2">
        <w:rPr>
          <w:b/>
          <w:i/>
          <w:sz w:val="28"/>
          <w:szCs w:val="28"/>
        </w:rPr>
        <w:t>Сценическая речь и актерское мастерство</w:t>
      </w:r>
      <w:r w:rsidR="003F57D8" w:rsidRPr="00FB5DF2">
        <w:rPr>
          <w:b/>
          <w:sz w:val="28"/>
          <w:szCs w:val="28"/>
        </w:rPr>
        <w:t xml:space="preserve">». </w:t>
      </w:r>
      <w:r w:rsidR="003F57D8" w:rsidRPr="00FB5DF2">
        <w:rPr>
          <w:sz w:val="28"/>
          <w:szCs w:val="28"/>
        </w:rPr>
        <w:t xml:space="preserve">Автор-составитель — </w:t>
      </w:r>
      <w:r w:rsidR="003F57D8" w:rsidRPr="00FB5DF2">
        <w:rPr>
          <w:i/>
          <w:sz w:val="28"/>
          <w:szCs w:val="28"/>
        </w:rPr>
        <w:t>Серебрякова Елена Вадимовна</w:t>
      </w:r>
      <w:r w:rsidR="003F57D8" w:rsidRPr="00FB5DF2">
        <w:rPr>
          <w:sz w:val="28"/>
          <w:szCs w:val="28"/>
        </w:rPr>
        <w:t xml:space="preserve">, педагог дополнительного образования. По данной программе занимаются дети </w:t>
      </w:r>
      <w:r w:rsidR="003F57D8" w:rsidRPr="00FB5DF2">
        <w:rPr>
          <w:b/>
          <w:bCs/>
          <w:sz w:val="28"/>
          <w:szCs w:val="28"/>
        </w:rPr>
        <w:t>от 7 до 17 лет.</w:t>
      </w:r>
      <w:r w:rsidR="004A5434" w:rsidRPr="00FB5DF2">
        <w:rPr>
          <w:b/>
          <w:sz w:val="28"/>
          <w:szCs w:val="28"/>
        </w:rPr>
        <w:t xml:space="preserve"> </w:t>
      </w:r>
      <w:r w:rsidR="003F57D8" w:rsidRPr="00FB5DF2">
        <w:rPr>
          <w:sz w:val="28"/>
          <w:szCs w:val="28"/>
        </w:rPr>
        <w:t xml:space="preserve">Срок реализации программы: 2 года. </w:t>
      </w:r>
      <w:r w:rsidR="003F57D8" w:rsidRPr="00FB5DF2">
        <w:rPr>
          <w:rStyle w:val="c5"/>
          <w:sz w:val="28"/>
          <w:szCs w:val="28"/>
        </w:rPr>
        <w:t>В результате освоения</w:t>
      </w:r>
      <w:r w:rsidR="003F57D8" w:rsidRPr="00FB5DF2">
        <w:rPr>
          <w:rStyle w:val="apple-converted-space"/>
          <w:sz w:val="28"/>
          <w:szCs w:val="28"/>
        </w:rPr>
        <w:t xml:space="preserve"> </w:t>
      </w:r>
      <w:r w:rsidR="003F57D8" w:rsidRPr="00FB5DF2">
        <w:rPr>
          <w:rStyle w:val="c5"/>
          <w:sz w:val="28"/>
          <w:szCs w:val="28"/>
        </w:rPr>
        <w:t xml:space="preserve">данной программы обучающиеся </w:t>
      </w:r>
      <w:r w:rsidR="003F57D8" w:rsidRPr="00FB5DF2">
        <w:rPr>
          <w:color w:val="000000"/>
          <w:spacing w:val="3"/>
          <w:sz w:val="28"/>
          <w:szCs w:val="28"/>
        </w:rPr>
        <w:t xml:space="preserve">приобретут навыки работы над ролью и сценического выступления перед зрителями, </w:t>
      </w:r>
      <w:r w:rsidR="003F57D8" w:rsidRPr="00FB5DF2">
        <w:rPr>
          <w:sz w:val="28"/>
          <w:szCs w:val="28"/>
        </w:rPr>
        <w:t>навыки бессловесного действия - "говорю телом"</w:t>
      </w:r>
      <w:r w:rsidR="00314F2F" w:rsidRPr="00FB5DF2">
        <w:rPr>
          <w:sz w:val="28"/>
          <w:szCs w:val="28"/>
        </w:rPr>
        <w:t xml:space="preserve"> при выполнении пластических этюдов</w:t>
      </w:r>
      <w:r w:rsidR="009B7973" w:rsidRPr="00FB5DF2">
        <w:rPr>
          <w:color w:val="000000"/>
          <w:sz w:val="28"/>
          <w:szCs w:val="28"/>
        </w:rPr>
        <w:t xml:space="preserve">. </w:t>
      </w:r>
    </w:p>
    <w:p w:rsidR="00314F2F" w:rsidRPr="00FB5DF2" w:rsidRDefault="00314F2F" w:rsidP="00FB5DF2">
      <w:pPr>
        <w:ind w:firstLine="709"/>
        <w:jc w:val="both"/>
        <w:rPr>
          <w:sz w:val="28"/>
          <w:szCs w:val="28"/>
        </w:rPr>
      </w:pPr>
      <w:r w:rsidRPr="00FB5DF2">
        <w:rPr>
          <w:bCs/>
          <w:sz w:val="28"/>
          <w:szCs w:val="28"/>
        </w:rPr>
        <w:t xml:space="preserve">37. </w:t>
      </w:r>
      <w:r w:rsidR="009B7973" w:rsidRPr="00FB5DF2">
        <w:rPr>
          <w:b/>
          <w:bCs/>
          <w:sz w:val="28"/>
          <w:szCs w:val="28"/>
        </w:rPr>
        <w:t>Дополнительная общеобразовательная (общеразвивающая) программа</w:t>
      </w:r>
      <w:r w:rsidRPr="00FB5DF2">
        <w:rPr>
          <w:b/>
          <w:bCs/>
          <w:sz w:val="28"/>
          <w:szCs w:val="28"/>
        </w:rPr>
        <w:t xml:space="preserve"> «</w:t>
      </w:r>
      <w:r w:rsidRPr="00FB5DF2">
        <w:rPr>
          <w:b/>
          <w:bCs/>
          <w:i/>
          <w:sz w:val="28"/>
          <w:szCs w:val="28"/>
        </w:rPr>
        <w:t>Мастерство актера. Шаг за шагом</w:t>
      </w:r>
      <w:r w:rsidRPr="00FB5DF2">
        <w:rPr>
          <w:b/>
          <w:bCs/>
          <w:sz w:val="28"/>
          <w:szCs w:val="28"/>
        </w:rPr>
        <w:t>».</w:t>
      </w:r>
      <w:r w:rsidRPr="00FB5DF2">
        <w:rPr>
          <w:bCs/>
          <w:sz w:val="28"/>
          <w:szCs w:val="28"/>
        </w:rPr>
        <w:t xml:space="preserve"> </w:t>
      </w:r>
      <w:r w:rsidRPr="00FB5DF2">
        <w:rPr>
          <w:sz w:val="28"/>
          <w:szCs w:val="28"/>
        </w:rPr>
        <w:t xml:space="preserve">Автор-составитель — </w:t>
      </w:r>
      <w:r w:rsidRPr="00FB5DF2">
        <w:rPr>
          <w:i/>
          <w:sz w:val="28"/>
          <w:szCs w:val="28"/>
        </w:rPr>
        <w:t>Серебрякова Елена Вадимовна</w:t>
      </w:r>
      <w:r w:rsidRPr="00FB5DF2">
        <w:rPr>
          <w:sz w:val="28"/>
          <w:szCs w:val="28"/>
        </w:rPr>
        <w:t xml:space="preserve">, педагог дополнительного образования. Возраст детей: 14-20 лет. Срок реализации программы: 2 года. </w:t>
      </w:r>
      <w:r w:rsidRPr="00FB5DF2">
        <w:rPr>
          <w:rStyle w:val="c5"/>
          <w:sz w:val="28"/>
          <w:szCs w:val="28"/>
        </w:rPr>
        <w:t xml:space="preserve">В результате </w:t>
      </w:r>
      <w:r w:rsidRPr="00FB5DF2">
        <w:rPr>
          <w:rStyle w:val="c5"/>
          <w:sz w:val="28"/>
          <w:szCs w:val="28"/>
        </w:rPr>
        <w:lastRenderedPageBreak/>
        <w:t>освоения</w:t>
      </w:r>
      <w:r w:rsidRPr="00FB5DF2">
        <w:rPr>
          <w:rStyle w:val="apple-converted-space"/>
          <w:sz w:val="28"/>
          <w:szCs w:val="28"/>
        </w:rPr>
        <w:t xml:space="preserve"> </w:t>
      </w:r>
      <w:r w:rsidRPr="00FB5DF2">
        <w:rPr>
          <w:rStyle w:val="c5"/>
          <w:sz w:val="28"/>
          <w:szCs w:val="28"/>
        </w:rPr>
        <w:t>данной программы обучающиеся с</w:t>
      </w:r>
      <w:r w:rsidRPr="00FB5DF2">
        <w:rPr>
          <w:bCs/>
          <w:sz w:val="28"/>
          <w:szCs w:val="28"/>
        </w:rPr>
        <w:t xml:space="preserve">формируют начальные навыки актерского мастерства, научится  искусству самовыражения через сценический образ в </w:t>
      </w:r>
      <w:r w:rsidRPr="00FB5DF2">
        <w:rPr>
          <w:sz w:val="28"/>
          <w:szCs w:val="28"/>
        </w:rPr>
        <w:t>концертном номере или спектакле.</w:t>
      </w:r>
    </w:p>
    <w:p w:rsidR="00314F2F" w:rsidRPr="00FB5DF2" w:rsidRDefault="00314F2F" w:rsidP="00FB5DF2">
      <w:pPr>
        <w:pStyle w:val="a3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B5DF2">
        <w:rPr>
          <w:rFonts w:ascii="Times New Roman" w:hAnsi="Times New Roman"/>
          <w:sz w:val="28"/>
          <w:szCs w:val="28"/>
        </w:rPr>
        <w:t xml:space="preserve">38. </w:t>
      </w:r>
      <w:r w:rsidRPr="00FB5DF2">
        <w:rPr>
          <w:rFonts w:ascii="Times New Roman" w:hAnsi="Times New Roman"/>
          <w:b/>
          <w:bCs/>
          <w:sz w:val="28"/>
          <w:szCs w:val="28"/>
        </w:rPr>
        <w:t>Дополнительная общеобразовательная (общеразвивающая) программа</w:t>
      </w:r>
    </w:p>
    <w:p w:rsidR="006D510B" w:rsidRPr="00FB5DF2" w:rsidRDefault="00314F2F" w:rsidP="00FB5DF2">
      <w:pPr>
        <w:pStyle w:val="a5"/>
        <w:snapToGrid w:val="0"/>
        <w:ind w:firstLine="709"/>
        <w:jc w:val="both"/>
        <w:rPr>
          <w:color w:val="000000"/>
          <w:sz w:val="28"/>
          <w:szCs w:val="28"/>
        </w:rPr>
      </w:pPr>
      <w:r w:rsidRPr="00FB5DF2">
        <w:rPr>
          <w:b/>
          <w:bCs/>
          <w:i/>
          <w:sz w:val="28"/>
          <w:szCs w:val="28"/>
        </w:rPr>
        <w:t>«</w:t>
      </w:r>
      <w:r w:rsidRPr="00FB5DF2">
        <w:rPr>
          <w:b/>
          <w:bCs/>
          <w:i/>
          <w:iCs/>
          <w:color w:val="000000"/>
          <w:sz w:val="28"/>
          <w:szCs w:val="28"/>
        </w:rPr>
        <w:t>Школа-студия спортивного бального танца «Престиж».</w:t>
      </w:r>
      <w:r w:rsidRPr="00FB5DF2">
        <w:rPr>
          <w:sz w:val="28"/>
          <w:szCs w:val="28"/>
        </w:rPr>
        <w:t xml:space="preserve"> Автор-составитель — </w:t>
      </w:r>
      <w:r w:rsidRPr="00FB5DF2">
        <w:rPr>
          <w:i/>
          <w:sz w:val="28"/>
          <w:szCs w:val="28"/>
        </w:rPr>
        <w:t xml:space="preserve">Сидорова Татьяна Васильевна, </w:t>
      </w:r>
      <w:proofErr w:type="spellStart"/>
      <w:r w:rsidRPr="00FB5DF2">
        <w:rPr>
          <w:i/>
          <w:sz w:val="28"/>
          <w:szCs w:val="28"/>
        </w:rPr>
        <w:t>Фрейнд</w:t>
      </w:r>
      <w:proofErr w:type="spellEnd"/>
      <w:r w:rsidRPr="00FB5DF2">
        <w:rPr>
          <w:i/>
          <w:sz w:val="28"/>
          <w:szCs w:val="28"/>
        </w:rPr>
        <w:t xml:space="preserve"> Игорь Владимирович</w:t>
      </w:r>
      <w:r w:rsidRPr="00FB5DF2">
        <w:rPr>
          <w:sz w:val="28"/>
          <w:szCs w:val="28"/>
        </w:rPr>
        <w:t>, педагоги дополнительного образования. Возраст детей: 6-16 лет. Срок реализации программы: 6 лет. Автор</w:t>
      </w:r>
      <w:r w:rsidR="002A0194" w:rsidRPr="00FB5DF2">
        <w:rPr>
          <w:sz w:val="28"/>
          <w:szCs w:val="28"/>
        </w:rPr>
        <w:t>ы-составители</w:t>
      </w:r>
      <w:r w:rsidRPr="00FB5DF2">
        <w:rPr>
          <w:sz w:val="28"/>
          <w:szCs w:val="28"/>
        </w:rPr>
        <w:t xml:space="preserve"> — Сидорова Татьяна Васильевна</w:t>
      </w:r>
      <w:r w:rsidR="002A0194" w:rsidRPr="00FB5DF2">
        <w:rPr>
          <w:sz w:val="28"/>
          <w:szCs w:val="28"/>
        </w:rPr>
        <w:t xml:space="preserve">, </w:t>
      </w:r>
      <w:proofErr w:type="spellStart"/>
      <w:r w:rsidR="002A0194" w:rsidRPr="00FB5DF2">
        <w:rPr>
          <w:sz w:val="28"/>
          <w:szCs w:val="28"/>
        </w:rPr>
        <w:t>Фрейнд</w:t>
      </w:r>
      <w:proofErr w:type="spellEnd"/>
      <w:r w:rsidR="002A0194" w:rsidRPr="00FB5DF2">
        <w:rPr>
          <w:sz w:val="28"/>
          <w:szCs w:val="28"/>
        </w:rPr>
        <w:t xml:space="preserve"> Игорь Владимирович, </w:t>
      </w:r>
      <w:r w:rsidRPr="00FB5DF2">
        <w:rPr>
          <w:sz w:val="28"/>
          <w:szCs w:val="28"/>
        </w:rPr>
        <w:t>педагоги дополнительного образования</w:t>
      </w:r>
      <w:r w:rsidR="002A0194" w:rsidRPr="00FB5DF2">
        <w:rPr>
          <w:sz w:val="28"/>
          <w:szCs w:val="28"/>
        </w:rPr>
        <w:t xml:space="preserve">. </w:t>
      </w:r>
      <w:proofErr w:type="gramStart"/>
      <w:r w:rsidR="002A0194" w:rsidRPr="00FB5DF2">
        <w:rPr>
          <w:color w:val="000000"/>
          <w:sz w:val="28"/>
          <w:szCs w:val="28"/>
        </w:rPr>
        <w:t xml:space="preserve">Программа обучения составлена в соответствии  с последовательным прохождением обучающимися квалификационных уровней исполнения бальных танцев - Е, Д, С, В, А и М. </w:t>
      </w:r>
      <w:r w:rsidR="002A0194" w:rsidRPr="00FB5DF2">
        <w:rPr>
          <w:rStyle w:val="c5"/>
          <w:sz w:val="28"/>
          <w:szCs w:val="28"/>
        </w:rPr>
        <w:t>В результате освоения</w:t>
      </w:r>
      <w:r w:rsidR="002A0194" w:rsidRPr="00FB5DF2">
        <w:rPr>
          <w:rStyle w:val="apple-converted-space"/>
          <w:sz w:val="28"/>
          <w:szCs w:val="28"/>
        </w:rPr>
        <w:t xml:space="preserve"> </w:t>
      </w:r>
      <w:r w:rsidR="002A0194" w:rsidRPr="00FB5DF2">
        <w:rPr>
          <w:rStyle w:val="c5"/>
          <w:sz w:val="28"/>
          <w:szCs w:val="28"/>
        </w:rPr>
        <w:t>данной программы обучающиеся</w:t>
      </w:r>
      <w:r w:rsidR="002A0194" w:rsidRPr="00FB5DF2">
        <w:rPr>
          <w:color w:val="000000"/>
          <w:sz w:val="28"/>
          <w:szCs w:val="28"/>
        </w:rPr>
        <w:t xml:space="preserve"> приобретут высокий уровень танцевальной культуры и эстетического воспитания, будут готовы к участию в конкурсных соревнованиях.  </w:t>
      </w:r>
      <w:proofErr w:type="gramEnd"/>
    </w:p>
    <w:p w:rsidR="00A263EF" w:rsidRPr="00FB5DF2" w:rsidRDefault="006D510B" w:rsidP="00FB5DF2">
      <w:pPr>
        <w:pStyle w:val="a5"/>
        <w:snapToGrid w:val="0"/>
        <w:ind w:firstLine="709"/>
        <w:jc w:val="both"/>
        <w:rPr>
          <w:sz w:val="28"/>
          <w:szCs w:val="28"/>
        </w:rPr>
      </w:pPr>
      <w:r w:rsidRPr="00FB5DF2">
        <w:rPr>
          <w:color w:val="000000"/>
          <w:sz w:val="28"/>
          <w:szCs w:val="28"/>
        </w:rPr>
        <w:t>39.</w:t>
      </w:r>
      <w:r w:rsidRPr="00FB5DF2">
        <w:rPr>
          <w:b/>
          <w:bCs/>
          <w:sz w:val="28"/>
          <w:szCs w:val="28"/>
        </w:rPr>
        <w:t xml:space="preserve"> Дополнительная общеобразовательная (общеразвивающая) программа </w:t>
      </w:r>
      <w:r w:rsidRPr="00FB5DF2">
        <w:rPr>
          <w:b/>
          <w:bCs/>
          <w:i/>
          <w:sz w:val="28"/>
          <w:szCs w:val="28"/>
        </w:rPr>
        <w:t>«Шестиструнная гитара</w:t>
      </w:r>
      <w:r w:rsidRPr="00FB5DF2">
        <w:rPr>
          <w:b/>
          <w:bCs/>
          <w:i/>
          <w:iCs/>
          <w:color w:val="000000"/>
          <w:sz w:val="28"/>
          <w:szCs w:val="28"/>
        </w:rPr>
        <w:t>».</w:t>
      </w:r>
      <w:r w:rsidRPr="00FB5DF2">
        <w:rPr>
          <w:sz w:val="28"/>
          <w:szCs w:val="28"/>
        </w:rPr>
        <w:t xml:space="preserve"> Автор-составитель — </w:t>
      </w:r>
      <w:r w:rsidRPr="00FB5DF2">
        <w:rPr>
          <w:i/>
          <w:sz w:val="28"/>
          <w:szCs w:val="28"/>
        </w:rPr>
        <w:t>Сорокина Екатерина Андреевна</w:t>
      </w:r>
      <w:r w:rsidRPr="00FB5DF2">
        <w:rPr>
          <w:sz w:val="28"/>
          <w:szCs w:val="28"/>
        </w:rPr>
        <w:t xml:space="preserve">, педагог дополнительного образования. Возраст обучающихся детей: 6-17 лет. Срок реализации программы: 5 лет. </w:t>
      </w:r>
      <w:r w:rsidRPr="00FB5DF2">
        <w:rPr>
          <w:rStyle w:val="c5"/>
          <w:sz w:val="28"/>
          <w:szCs w:val="28"/>
        </w:rPr>
        <w:t>В результате освоения</w:t>
      </w:r>
      <w:r w:rsidRPr="00FB5DF2">
        <w:rPr>
          <w:rStyle w:val="apple-converted-space"/>
          <w:sz w:val="28"/>
          <w:szCs w:val="28"/>
        </w:rPr>
        <w:t xml:space="preserve"> </w:t>
      </w:r>
      <w:r w:rsidRPr="00FB5DF2">
        <w:rPr>
          <w:rStyle w:val="c5"/>
          <w:sz w:val="28"/>
          <w:szCs w:val="28"/>
        </w:rPr>
        <w:t>данной программы обучающиеся</w:t>
      </w:r>
      <w:r w:rsidRPr="00FB5DF2">
        <w:rPr>
          <w:color w:val="000000"/>
          <w:sz w:val="28"/>
          <w:szCs w:val="28"/>
        </w:rPr>
        <w:t xml:space="preserve"> </w:t>
      </w:r>
      <w:r w:rsidRPr="00FB5DF2">
        <w:rPr>
          <w:sz w:val="28"/>
          <w:szCs w:val="28"/>
        </w:rPr>
        <w:t xml:space="preserve">научатся грамотно, выразительно исполнять на гитаре произведения различных жанров и стилей, читать с листа; освоят основы музыкальной грамоты, освоят элементарные навыки творческого </w:t>
      </w:r>
      <w:proofErr w:type="spellStart"/>
      <w:r w:rsidRPr="00FB5DF2">
        <w:rPr>
          <w:sz w:val="28"/>
          <w:szCs w:val="28"/>
        </w:rPr>
        <w:t>музицирования</w:t>
      </w:r>
      <w:proofErr w:type="spellEnd"/>
      <w:r w:rsidRPr="00FB5DF2">
        <w:rPr>
          <w:sz w:val="28"/>
          <w:szCs w:val="28"/>
        </w:rPr>
        <w:t xml:space="preserve">, подбора по слуху и игры в ансамбле. </w:t>
      </w:r>
    </w:p>
    <w:p w:rsidR="0064504F" w:rsidRPr="00FB5DF2" w:rsidRDefault="006D510B" w:rsidP="00FB5DF2">
      <w:pPr>
        <w:pStyle w:val="a5"/>
        <w:snapToGrid w:val="0"/>
        <w:ind w:firstLine="709"/>
        <w:jc w:val="both"/>
        <w:rPr>
          <w:sz w:val="28"/>
          <w:szCs w:val="28"/>
        </w:rPr>
      </w:pPr>
      <w:r w:rsidRPr="00FB5DF2">
        <w:rPr>
          <w:sz w:val="28"/>
          <w:szCs w:val="28"/>
        </w:rPr>
        <w:t xml:space="preserve">40. </w:t>
      </w:r>
      <w:r w:rsidRPr="00FB5DF2">
        <w:rPr>
          <w:b/>
          <w:sz w:val="28"/>
          <w:szCs w:val="28"/>
        </w:rPr>
        <w:t>Дополнительная общеобразовательная (общеразвивающая) программа «</w:t>
      </w:r>
      <w:r w:rsidRPr="00FB5DF2">
        <w:rPr>
          <w:b/>
          <w:i/>
          <w:sz w:val="28"/>
          <w:szCs w:val="28"/>
        </w:rPr>
        <w:t>Обучение игре в ансамбле «Классическая гитара</w:t>
      </w:r>
      <w:r w:rsidRPr="00FB5DF2">
        <w:rPr>
          <w:sz w:val="28"/>
          <w:szCs w:val="28"/>
        </w:rPr>
        <w:t>»</w:t>
      </w:r>
      <w:r w:rsidR="00A263EF" w:rsidRPr="00FB5DF2">
        <w:rPr>
          <w:sz w:val="28"/>
          <w:szCs w:val="28"/>
        </w:rPr>
        <w:t xml:space="preserve">. </w:t>
      </w:r>
      <w:r w:rsidR="00A72F40" w:rsidRPr="00FB5DF2">
        <w:rPr>
          <w:sz w:val="28"/>
          <w:szCs w:val="28"/>
        </w:rPr>
        <w:t xml:space="preserve">Автор-составитель — </w:t>
      </w:r>
      <w:r w:rsidR="00A72F40" w:rsidRPr="00FB5DF2">
        <w:rPr>
          <w:i/>
          <w:sz w:val="28"/>
          <w:szCs w:val="28"/>
        </w:rPr>
        <w:t>Сорокина Екатерина Андреевна</w:t>
      </w:r>
      <w:r w:rsidR="00A72F40" w:rsidRPr="00FB5DF2">
        <w:rPr>
          <w:sz w:val="28"/>
          <w:szCs w:val="28"/>
        </w:rPr>
        <w:t xml:space="preserve">, педагог дополнительного образования. </w:t>
      </w:r>
      <w:r w:rsidRPr="00FB5DF2">
        <w:rPr>
          <w:sz w:val="28"/>
          <w:szCs w:val="28"/>
        </w:rPr>
        <w:t>Возраст детей: 6-17 лет</w:t>
      </w:r>
      <w:r w:rsidR="00A263EF" w:rsidRPr="00FB5DF2">
        <w:rPr>
          <w:sz w:val="28"/>
          <w:szCs w:val="28"/>
        </w:rPr>
        <w:t xml:space="preserve">. </w:t>
      </w:r>
      <w:r w:rsidRPr="00FB5DF2">
        <w:rPr>
          <w:sz w:val="28"/>
          <w:szCs w:val="28"/>
        </w:rPr>
        <w:t>Срок реализации</w:t>
      </w:r>
      <w:r w:rsidR="00A263EF" w:rsidRPr="00FB5DF2">
        <w:rPr>
          <w:sz w:val="28"/>
          <w:szCs w:val="28"/>
        </w:rPr>
        <w:t xml:space="preserve"> программы</w:t>
      </w:r>
      <w:r w:rsidRPr="00FB5DF2">
        <w:rPr>
          <w:sz w:val="28"/>
          <w:szCs w:val="28"/>
        </w:rPr>
        <w:t>: 5 лет</w:t>
      </w:r>
      <w:r w:rsidR="00A263EF" w:rsidRPr="00FB5DF2">
        <w:rPr>
          <w:sz w:val="28"/>
          <w:szCs w:val="28"/>
        </w:rPr>
        <w:t xml:space="preserve">. </w:t>
      </w:r>
      <w:r w:rsidRPr="00FB5DF2">
        <w:rPr>
          <w:rStyle w:val="c5"/>
          <w:sz w:val="28"/>
          <w:szCs w:val="28"/>
        </w:rPr>
        <w:t>В результате освоения</w:t>
      </w:r>
      <w:r w:rsidRPr="00FB5DF2">
        <w:rPr>
          <w:rStyle w:val="apple-converted-space"/>
          <w:sz w:val="28"/>
          <w:szCs w:val="28"/>
        </w:rPr>
        <w:t xml:space="preserve"> </w:t>
      </w:r>
      <w:r w:rsidRPr="00FB5DF2">
        <w:rPr>
          <w:rStyle w:val="c5"/>
          <w:sz w:val="28"/>
          <w:szCs w:val="28"/>
        </w:rPr>
        <w:t>данной программы обучающиеся</w:t>
      </w:r>
      <w:r w:rsidR="00A263EF" w:rsidRPr="00FB5DF2">
        <w:rPr>
          <w:sz w:val="28"/>
          <w:szCs w:val="28"/>
        </w:rPr>
        <w:t xml:space="preserve"> научатся играть на шестиструнной гитаре в ансамбле, самостоятельно разучивать партии в ансамбле, сформируют определенный объем музыкальных знаний, умений и практических навыков, необходимых для их дальнейшей самостоятельной музыкально-творческой деятельности.</w:t>
      </w:r>
    </w:p>
    <w:p w:rsidR="00A72F40" w:rsidRPr="00FB5DF2" w:rsidRDefault="0064504F" w:rsidP="00FB5DF2">
      <w:pPr>
        <w:pStyle w:val="a5"/>
        <w:snapToGrid w:val="0"/>
        <w:ind w:firstLine="709"/>
        <w:jc w:val="both"/>
        <w:rPr>
          <w:sz w:val="28"/>
          <w:szCs w:val="28"/>
        </w:rPr>
      </w:pPr>
      <w:r w:rsidRPr="00FB5DF2">
        <w:rPr>
          <w:sz w:val="28"/>
          <w:szCs w:val="28"/>
        </w:rPr>
        <w:t xml:space="preserve">41. </w:t>
      </w:r>
      <w:r w:rsidR="00A263EF" w:rsidRPr="00FB5DF2">
        <w:rPr>
          <w:b/>
          <w:sz w:val="28"/>
          <w:szCs w:val="28"/>
        </w:rPr>
        <w:t xml:space="preserve">Дополнительная общеобразовательная (общеразвивающая) программа </w:t>
      </w:r>
      <w:r w:rsidR="00A263EF" w:rsidRPr="00FB5DF2">
        <w:rPr>
          <w:sz w:val="28"/>
          <w:szCs w:val="28"/>
        </w:rPr>
        <w:t>«</w:t>
      </w:r>
      <w:r w:rsidR="00A263EF" w:rsidRPr="00FB5DF2">
        <w:rPr>
          <w:b/>
          <w:i/>
          <w:sz w:val="28"/>
          <w:szCs w:val="28"/>
        </w:rPr>
        <w:t>Школьный малый драматический театр (ШМДТ</w:t>
      </w:r>
      <w:r w:rsidR="00A263EF" w:rsidRPr="00FB5DF2">
        <w:rPr>
          <w:i/>
          <w:sz w:val="28"/>
          <w:szCs w:val="28"/>
        </w:rPr>
        <w:t>)</w:t>
      </w:r>
      <w:r w:rsidR="00A263EF" w:rsidRPr="00FB5DF2">
        <w:rPr>
          <w:sz w:val="28"/>
          <w:szCs w:val="28"/>
        </w:rPr>
        <w:t xml:space="preserve">». </w:t>
      </w:r>
      <w:r w:rsidR="00A72F40" w:rsidRPr="00FB5DF2">
        <w:rPr>
          <w:sz w:val="28"/>
          <w:szCs w:val="28"/>
        </w:rPr>
        <w:t xml:space="preserve">Автор-составитель: Сорокина Юлия Александровна, педагог дополнительного образования. </w:t>
      </w:r>
      <w:r w:rsidR="00A263EF" w:rsidRPr="00FB5DF2">
        <w:rPr>
          <w:sz w:val="28"/>
          <w:szCs w:val="28"/>
        </w:rPr>
        <w:t>Возраст детей от 7 до 12  лет.</w:t>
      </w:r>
      <w:r w:rsidR="00A263EF" w:rsidRPr="00FB5DF2">
        <w:rPr>
          <w:sz w:val="28"/>
          <w:szCs w:val="28"/>
        </w:rPr>
        <w:br/>
        <w:t xml:space="preserve">Срок реализации  3 года. </w:t>
      </w:r>
      <w:r w:rsidR="00A263EF" w:rsidRPr="00FB5DF2">
        <w:rPr>
          <w:rStyle w:val="c5"/>
          <w:sz w:val="28"/>
          <w:szCs w:val="28"/>
        </w:rPr>
        <w:t>В результате освоения</w:t>
      </w:r>
      <w:r w:rsidR="00A263EF" w:rsidRPr="00FB5DF2">
        <w:rPr>
          <w:rStyle w:val="apple-converted-space"/>
          <w:sz w:val="28"/>
          <w:szCs w:val="28"/>
        </w:rPr>
        <w:t xml:space="preserve"> </w:t>
      </w:r>
      <w:r w:rsidR="00A263EF" w:rsidRPr="00FB5DF2">
        <w:rPr>
          <w:rStyle w:val="c5"/>
          <w:sz w:val="28"/>
          <w:szCs w:val="28"/>
        </w:rPr>
        <w:t>данной программы обучающиеся</w:t>
      </w:r>
      <w:r w:rsidR="00A263EF" w:rsidRPr="00FB5DF2">
        <w:rPr>
          <w:sz w:val="28"/>
          <w:szCs w:val="28"/>
        </w:rPr>
        <w:t xml:space="preserve"> будут иметь представление об особенностях театрального искусства; получат навыки работы с ролью, познакомятся с  жанрами драматического искусства.</w:t>
      </w:r>
    </w:p>
    <w:p w:rsidR="00A72F40" w:rsidRPr="00FB5DF2" w:rsidRDefault="000D6BAD" w:rsidP="00FB5DF2">
      <w:pPr>
        <w:pStyle w:val="a5"/>
        <w:snapToGrid w:val="0"/>
        <w:ind w:firstLine="709"/>
        <w:jc w:val="both"/>
        <w:rPr>
          <w:sz w:val="28"/>
          <w:szCs w:val="28"/>
        </w:rPr>
      </w:pPr>
      <w:r w:rsidRPr="00FB5DF2">
        <w:rPr>
          <w:sz w:val="28"/>
          <w:szCs w:val="28"/>
        </w:rPr>
        <w:t>42.</w:t>
      </w:r>
      <w:r w:rsidRPr="00FB5DF2">
        <w:rPr>
          <w:b/>
          <w:sz w:val="28"/>
          <w:szCs w:val="28"/>
        </w:rPr>
        <w:t xml:space="preserve"> Дополнительная общеобразовательная (общеразвивающая) программа </w:t>
      </w:r>
      <w:r w:rsidRPr="00FB5DF2">
        <w:rPr>
          <w:sz w:val="28"/>
          <w:szCs w:val="28"/>
        </w:rPr>
        <w:t>«</w:t>
      </w:r>
      <w:r w:rsidR="00A72F40" w:rsidRPr="00FB5DF2">
        <w:rPr>
          <w:b/>
          <w:i/>
          <w:sz w:val="28"/>
          <w:szCs w:val="28"/>
        </w:rPr>
        <w:t>Эстрадный вокал</w:t>
      </w:r>
      <w:r w:rsidRPr="00FB5DF2">
        <w:rPr>
          <w:sz w:val="28"/>
          <w:szCs w:val="28"/>
        </w:rPr>
        <w:t>».</w:t>
      </w:r>
      <w:r w:rsidR="00A72F40" w:rsidRPr="00FB5DF2">
        <w:rPr>
          <w:sz w:val="28"/>
          <w:szCs w:val="28"/>
        </w:rPr>
        <w:t xml:space="preserve"> Автор-составитель — </w:t>
      </w:r>
      <w:proofErr w:type="spellStart"/>
      <w:r w:rsidR="00A72F40" w:rsidRPr="00FB5DF2">
        <w:rPr>
          <w:i/>
          <w:sz w:val="28"/>
          <w:szCs w:val="28"/>
        </w:rPr>
        <w:t>Ладыженская</w:t>
      </w:r>
      <w:proofErr w:type="spellEnd"/>
      <w:r w:rsidR="00A72F40" w:rsidRPr="00FB5DF2">
        <w:rPr>
          <w:i/>
          <w:sz w:val="28"/>
          <w:szCs w:val="28"/>
        </w:rPr>
        <w:t xml:space="preserve"> Ирина Петровна</w:t>
      </w:r>
      <w:r w:rsidR="00A72F40" w:rsidRPr="00FB5DF2">
        <w:rPr>
          <w:sz w:val="28"/>
          <w:szCs w:val="28"/>
        </w:rPr>
        <w:t xml:space="preserve">, педагог дополнительного образования. Возраст детей: 6-18 лет. </w:t>
      </w:r>
      <w:r w:rsidR="00A72F40" w:rsidRPr="00FB5DF2">
        <w:rPr>
          <w:sz w:val="28"/>
          <w:szCs w:val="28"/>
        </w:rPr>
        <w:lastRenderedPageBreak/>
        <w:t>Срок реализации: 4 года.</w:t>
      </w:r>
      <w:r w:rsidR="00A72F40" w:rsidRPr="00FB5DF2">
        <w:rPr>
          <w:rStyle w:val="c5"/>
          <w:sz w:val="28"/>
          <w:szCs w:val="28"/>
        </w:rPr>
        <w:t xml:space="preserve"> В результате освоения</w:t>
      </w:r>
      <w:r w:rsidR="00A72F40" w:rsidRPr="00FB5DF2">
        <w:rPr>
          <w:rStyle w:val="apple-converted-space"/>
          <w:sz w:val="28"/>
          <w:szCs w:val="28"/>
        </w:rPr>
        <w:t xml:space="preserve"> </w:t>
      </w:r>
      <w:r w:rsidR="00A72F40" w:rsidRPr="00FB5DF2">
        <w:rPr>
          <w:rStyle w:val="c5"/>
          <w:sz w:val="28"/>
          <w:szCs w:val="28"/>
        </w:rPr>
        <w:t>данной программы обучающиеся</w:t>
      </w:r>
      <w:r w:rsidR="00A72F40" w:rsidRPr="00FB5DF2">
        <w:rPr>
          <w:sz w:val="28"/>
          <w:szCs w:val="28"/>
        </w:rPr>
        <w:t xml:space="preserve"> научатся чисто интонировать, воспроизводить джазовый ритм. Приобретут навык несложной импровизации, на основе имеющегося материала; научатся работать на сцене сольно или в группах, согласовывая свои действия с партнерами. </w:t>
      </w:r>
    </w:p>
    <w:p w:rsidR="00A72F40" w:rsidRPr="00FB5DF2" w:rsidRDefault="00A72F40" w:rsidP="00FB5DF2">
      <w:pPr>
        <w:pStyle w:val="a5"/>
        <w:snapToGrid w:val="0"/>
        <w:ind w:firstLine="709"/>
        <w:jc w:val="both"/>
        <w:rPr>
          <w:rFonts w:eastAsia="font240"/>
          <w:sz w:val="28"/>
          <w:szCs w:val="28"/>
          <w:lang w:eastAsia="ru-RU"/>
        </w:rPr>
      </w:pPr>
      <w:r w:rsidRPr="00FB5DF2">
        <w:rPr>
          <w:sz w:val="28"/>
          <w:szCs w:val="28"/>
        </w:rPr>
        <w:t xml:space="preserve">43. </w:t>
      </w:r>
      <w:r w:rsidRPr="00FB5DF2">
        <w:rPr>
          <w:b/>
          <w:bCs/>
          <w:sz w:val="28"/>
          <w:szCs w:val="28"/>
        </w:rPr>
        <w:t xml:space="preserve">Дополнительная общеобразовательная (общеразвивающая) программа </w:t>
      </w:r>
      <w:r w:rsidRPr="00FB5DF2">
        <w:rPr>
          <w:b/>
          <w:bCs/>
          <w:i/>
          <w:sz w:val="28"/>
          <w:szCs w:val="28"/>
        </w:rPr>
        <w:t>«</w:t>
      </w:r>
      <w:r w:rsidRPr="00FB5DF2">
        <w:rPr>
          <w:b/>
          <w:i/>
          <w:sz w:val="28"/>
          <w:szCs w:val="28"/>
        </w:rPr>
        <w:t xml:space="preserve">Эстрадная хореография в </w:t>
      </w:r>
      <w:r w:rsidRPr="00FB5DF2">
        <w:rPr>
          <w:rFonts w:eastAsia="font240"/>
          <w:b/>
          <w:i/>
          <w:sz w:val="28"/>
          <w:szCs w:val="28"/>
        </w:rPr>
        <w:t>студии «</w:t>
      </w:r>
      <w:proofErr w:type="spellStart"/>
      <w:r w:rsidRPr="00FB5DF2">
        <w:rPr>
          <w:rFonts w:eastAsia="font240"/>
          <w:b/>
          <w:i/>
          <w:sz w:val="28"/>
          <w:szCs w:val="28"/>
        </w:rPr>
        <w:t>Фанта</w:t>
      </w:r>
      <w:proofErr w:type="gramStart"/>
      <w:r w:rsidRPr="00FB5DF2">
        <w:rPr>
          <w:rFonts w:eastAsia="font240"/>
          <w:b/>
          <w:i/>
          <w:sz w:val="28"/>
          <w:szCs w:val="28"/>
        </w:rPr>
        <w:t>Z</w:t>
      </w:r>
      <w:proofErr w:type="gramEnd"/>
      <w:r w:rsidRPr="00FB5DF2">
        <w:rPr>
          <w:rFonts w:eastAsia="font240"/>
          <w:b/>
          <w:i/>
          <w:sz w:val="28"/>
          <w:szCs w:val="28"/>
        </w:rPr>
        <w:t>ёры</w:t>
      </w:r>
      <w:proofErr w:type="spellEnd"/>
      <w:r w:rsidRPr="00FB5DF2">
        <w:rPr>
          <w:b/>
          <w:bCs/>
          <w:i/>
          <w:sz w:val="28"/>
          <w:szCs w:val="28"/>
        </w:rPr>
        <w:t>».</w:t>
      </w:r>
      <w:r w:rsidRPr="00FB5DF2">
        <w:rPr>
          <w:bCs/>
          <w:sz w:val="28"/>
          <w:szCs w:val="28"/>
        </w:rPr>
        <w:t xml:space="preserve"> </w:t>
      </w:r>
      <w:r w:rsidRPr="00FB5DF2">
        <w:rPr>
          <w:sz w:val="28"/>
          <w:szCs w:val="28"/>
        </w:rPr>
        <w:t xml:space="preserve">Автор-составитель — </w:t>
      </w:r>
      <w:r w:rsidRPr="00FB5DF2">
        <w:rPr>
          <w:i/>
          <w:sz w:val="28"/>
          <w:szCs w:val="28"/>
        </w:rPr>
        <w:t>Сорокина Наталья Вячеславовна</w:t>
      </w:r>
      <w:r w:rsidRPr="00FB5DF2">
        <w:rPr>
          <w:sz w:val="28"/>
          <w:szCs w:val="28"/>
        </w:rPr>
        <w:t xml:space="preserve">, педагог дополнительного образования. Возраст детей: 6-18 лет. Срок реализации программы: 4 года. </w:t>
      </w:r>
      <w:r w:rsidRPr="00FB5DF2">
        <w:rPr>
          <w:rStyle w:val="c5"/>
          <w:sz w:val="28"/>
          <w:szCs w:val="28"/>
        </w:rPr>
        <w:t>В результате освоения</w:t>
      </w:r>
      <w:r w:rsidRPr="00FB5DF2">
        <w:rPr>
          <w:rStyle w:val="apple-converted-space"/>
          <w:sz w:val="28"/>
          <w:szCs w:val="28"/>
        </w:rPr>
        <w:t xml:space="preserve"> </w:t>
      </w:r>
      <w:r w:rsidRPr="00FB5DF2">
        <w:rPr>
          <w:rStyle w:val="c5"/>
          <w:sz w:val="28"/>
          <w:szCs w:val="28"/>
        </w:rPr>
        <w:t xml:space="preserve">данной программы обучающиеся </w:t>
      </w:r>
      <w:r w:rsidRPr="00FB5DF2">
        <w:rPr>
          <w:rFonts w:eastAsia="font240"/>
          <w:sz w:val="28"/>
          <w:szCs w:val="28"/>
          <w:lang w:eastAsia="ru-RU"/>
        </w:rPr>
        <w:t>овладеют: хорошим уровнем танцевальной техники, умением быстро схватывать любые комбинации и правильно их исполнить;</w:t>
      </w:r>
      <w:r w:rsidR="000440CD" w:rsidRPr="00FB5DF2">
        <w:rPr>
          <w:rFonts w:eastAsia="font240"/>
          <w:sz w:val="28"/>
          <w:szCs w:val="28"/>
          <w:lang w:eastAsia="ru-RU"/>
        </w:rPr>
        <w:t xml:space="preserve"> </w:t>
      </w:r>
      <w:r w:rsidRPr="00FB5DF2">
        <w:rPr>
          <w:rFonts w:eastAsia="font240"/>
          <w:sz w:val="28"/>
          <w:szCs w:val="28"/>
          <w:lang w:eastAsia="ru-RU"/>
        </w:rPr>
        <w:t>“легко” слышать музыку и ритм;</w:t>
      </w:r>
      <w:r w:rsidR="000440CD" w:rsidRPr="00FB5DF2">
        <w:rPr>
          <w:rFonts w:eastAsia="font240"/>
          <w:sz w:val="28"/>
          <w:szCs w:val="28"/>
          <w:lang w:eastAsia="ru-RU"/>
        </w:rPr>
        <w:t xml:space="preserve"> </w:t>
      </w:r>
      <w:r w:rsidRPr="00FB5DF2">
        <w:rPr>
          <w:rFonts w:eastAsia="font240"/>
          <w:sz w:val="28"/>
          <w:szCs w:val="28"/>
          <w:lang w:eastAsia="ru-RU"/>
        </w:rPr>
        <w:t>свободно импровизировать.</w:t>
      </w:r>
    </w:p>
    <w:p w:rsidR="00A662A8" w:rsidRPr="00FB5DF2" w:rsidRDefault="000440CD" w:rsidP="00FB5DF2">
      <w:pPr>
        <w:pStyle w:val="a5"/>
        <w:snapToGrid w:val="0"/>
        <w:ind w:firstLine="709"/>
        <w:jc w:val="both"/>
        <w:rPr>
          <w:sz w:val="28"/>
          <w:szCs w:val="28"/>
        </w:rPr>
      </w:pPr>
      <w:r w:rsidRPr="00FB5DF2">
        <w:rPr>
          <w:rFonts w:eastAsia="font240"/>
          <w:sz w:val="28"/>
          <w:szCs w:val="28"/>
          <w:lang w:eastAsia="ru-RU"/>
        </w:rPr>
        <w:t xml:space="preserve">44. </w:t>
      </w:r>
      <w:r w:rsidRPr="00FB5DF2">
        <w:rPr>
          <w:b/>
          <w:bCs/>
          <w:sz w:val="28"/>
          <w:szCs w:val="28"/>
        </w:rPr>
        <w:t xml:space="preserve">Дополнительная общеобразовательная (общеразвивающая) программа </w:t>
      </w:r>
      <w:r w:rsidRPr="00FB5DF2">
        <w:rPr>
          <w:b/>
          <w:bCs/>
          <w:i/>
          <w:sz w:val="28"/>
          <w:szCs w:val="28"/>
        </w:rPr>
        <w:t>«</w:t>
      </w:r>
      <w:r w:rsidRPr="00FB5DF2">
        <w:rPr>
          <w:b/>
          <w:i/>
          <w:sz w:val="28"/>
          <w:szCs w:val="28"/>
        </w:rPr>
        <w:t>Многоликий театр</w:t>
      </w:r>
      <w:r w:rsidRPr="00FB5DF2">
        <w:rPr>
          <w:b/>
          <w:bCs/>
          <w:i/>
          <w:sz w:val="28"/>
          <w:szCs w:val="28"/>
        </w:rPr>
        <w:t>».</w:t>
      </w:r>
      <w:r w:rsidRPr="00FB5DF2">
        <w:rPr>
          <w:sz w:val="28"/>
          <w:szCs w:val="28"/>
        </w:rPr>
        <w:t xml:space="preserve"> Автор-составитель — </w:t>
      </w:r>
      <w:r w:rsidRPr="00FB5DF2">
        <w:rPr>
          <w:i/>
          <w:sz w:val="28"/>
          <w:szCs w:val="28"/>
        </w:rPr>
        <w:t>Сорокина Юлия Александровна</w:t>
      </w:r>
      <w:r w:rsidRPr="00FB5DF2">
        <w:rPr>
          <w:sz w:val="28"/>
          <w:szCs w:val="28"/>
        </w:rPr>
        <w:t xml:space="preserve">, педагог дополнительного образования. Возраст детей: 11-18 лет. Срок реализации программы: 4 года. </w:t>
      </w:r>
      <w:r w:rsidRPr="00FB5DF2">
        <w:rPr>
          <w:rStyle w:val="c5"/>
          <w:sz w:val="28"/>
          <w:szCs w:val="28"/>
        </w:rPr>
        <w:t>В результате освоения</w:t>
      </w:r>
      <w:r w:rsidRPr="00FB5DF2">
        <w:rPr>
          <w:rStyle w:val="apple-converted-space"/>
          <w:sz w:val="28"/>
          <w:szCs w:val="28"/>
        </w:rPr>
        <w:t xml:space="preserve"> </w:t>
      </w:r>
      <w:r w:rsidRPr="00FB5DF2">
        <w:rPr>
          <w:rStyle w:val="c5"/>
          <w:sz w:val="28"/>
          <w:szCs w:val="28"/>
        </w:rPr>
        <w:t xml:space="preserve">данной программы обучающиеся </w:t>
      </w:r>
      <w:r w:rsidRPr="00FB5DF2">
        <w:rPr>
          <w:sz w:val="28"/>
          <w:szCs w:val="28"/>
        </w:rPr>
        <w:t>сформируют целостное представление о театре, который включает в себя синтез искусств, видов деятельности, людей и профессий; приобретут навыки свободного культурного общения на темы, касающиеся театра, его истории, известных личностей, выдающихся постановок и т.д. научатся понимать языки разных жанров театрального искусства; получат представление о роли, функциях и значимости разных театральных профессий, воспитают в себе компетентного, интеллектуального и культурного зрителя.</w:t>
      </w:r>
    </w:p>
    <w:p w:rsidR="00A662A8" w:rsidRPr="00FB5DF2" w:rsidRDefault="00CC7BF6" w:rsidP="00FB5DF2">
      <w:pPr>
        <w:suppressAutoHyphens w:val="0"/>
        <w:ind w:firstLine="709"/>
        <w:jc w:val="right"/>
        <w:rPr>
          <w:rStyle w:val="af0"/>
          <w:sz w:val="28"/>
          <w:szCs w:val="28"/>
        </w:rPr>
      </w:pPr>
      <w:r>
        <w:rPr>
          <w:sz w:val="28"/>
          <w:szCs w:val="28"/>
        </w:rPr>
        <w:fldChar w:fldCharType="begin"/>
      </w:r>
      <w:r w:rsidR="00FB5DF2">
        <w:rPr>
          <w:sz w:val="28"/>
          <w:szCs w:val="28"/>
        </w:rPr>
        <w:instrText>HYPERLINK  \l "_top"</w:instrText>
      </w:r>
      <w:r>
        <w:rPr>
          <w:sz w:val="28"/>
          <w:szCs w:val="28"/>
        </w:rPr>
        <w:fldChar w:fldCharType="separate"/>
      </w:r>
      <w:r w:rsidR="00FB5DF2" w:rsidRPr="00FB5DF2">
        <w:rPr>
          <w:rStyle w:val="af0"/>
          <w:sz w:val="28"/>
          <w:szCs w:val="28"/>
        </w:rPr>
        <w:t>В огла</w:t>
      </w:r>
      <w:r w:rsidR="00FB5DF2" w:rsidRPr="00FB5DF2">
        <w:rPr>
          <w:rStyle w:val="af0"/>
          <w:sz w:val="28"/>
          <w:szCs w:val="28"/>
        </w:rPr>
        <w:t>в</w:t>
      </w:r>
      <w:r w:rsidR="00FB5DF2" w:rsidRPr="00FB5DF2">
        <w:rPr>
          <w:rStyle w:val="af0"/>
          <w:sz w:val="28"/>
          <w:szCs w:val="28"/>
        </w:rPr>
        <w:t>ление</w:t>
      </w:r>
    </w:p>
    <w:p w:rsidR="00FB5DF2" w:rsidRDefault="00CC7BF6" w:rsidP="00FB5DF2">
      <w:pPr>
        <w:pStyle w:val="1"/>
        <w:spacing w:before="0" w:line="240" w:lineRule="auto"/>
        <w:ind w:firstLine="709"/>
        <w:rPr>
          <w:rFonts w:cs="Times New Roman"/>
          <w:color w:val="000000"/>
        </w:rPr>
      </w:pPr>
      <w:r>
        <w:rPr>
          <w:rFonts w:eastAsia="Times New Roman" w:cs="Times New Roman"/>
          <w:b w:val="0"/>
          <w:bCs w:val="0"/>
          <w:lang w:eastAsia="ar-SA"/>
        </w:rPr>
        <w:lastRenderedPageBreak/>
        <w:fldChar w:fldCharType="end"/>
      </w:r>
    </w:p>
    <w:p w:rsidR="00A662A8" w:rsidRPr="00CF4BA7" w:rsidRDefault="00B8238E" w:rsidP="00AD77A7">
      <w:pPr>
        <w:pStyle w:val="1"/>
        <w:rPr>
          <w:rFonts w:cs="Times New Roman"/>
          <w:i w:val="0"/>
          <w:color w:val="000000"/>
          <w:szCs w:val="36"/>
        </w:rPr>
      </w:pPr>
      <w:bookmarkStart w:id="2" w:name="_Аннотации_общеобразовательных_прогр"/>
      <w:bookmarkEnd w:id="2"/>
      <w:r>
        <w:t xml:space="preserve">2. </w:t>
      </w:r>
      <w:r w:rsidR="00A662A8" w:rsidRPr="00CF4BA7">
        <w:t>Аннотации общеобразовательных программ</w:t>
      </w:r>
      <w:r w:rsidR="00AD77A7">
        <w:t xml:space="preserve"> </w:t>
      </w:r>
      <w:bookmarkStart w:id="3" w:name="_хореографического_одела"/>
      <w:bookmarkEnd w:id="3"/>
      <w:r w:rsidR="00AD77A7">
        <w:br/>
      </w:r>
      <w:r w:rsidR="00A662A8" w:rsidRPr="00CF4BA7">
        <w:rPr>
          <w:rFonts w:cs="Times New Roman"/>
          <w:color w:val="000000"/>
          <w:szCs w:val="36"/>
        </w:rPr>
        <w:t>хореограф</w:t>
      </w:r>
      <w:r w:rsidR="00A662A8" w:rsidRPr="00CF4BA7">
        <w:rPr>
          <w:rFonts w:cs="Times New Roman"/>
          <w:color w:val="000000"/>
          <w:szCs w:val="36"/>
        </w:rPr>
        <w:t>и</w:t>
      </w:r>
      <w:r w:rsidR="00A662A8" w:rsidRPr="00CF4BA7">
        <w:rPr>
          <w:rFonts w:cs="Times New Roman"/>
          <w:color w:val="000000"/>
          <w:szCs w:val="36"/>
        </w:rPr>
        <w:t>ческого о</w:t>
      </w:r>
      <w:r w:rsidR="00CF4BA7">
        <w:rPr>
          <w:rFonts w:cs="Times New Roman"/>
          <w:color w:val="000000"/>
          <w:szCs w:val="36"/>
        </w:rPr>
        <w:t>т</w:t>
      </w:r>
      <w:bookmarkStart w:id="4" w:name="_GoBack"/>
      <w:bookmarkEnd w:id="4"/>
      <w:r w:rsidR="00A662A8" w:rsidRPr="00CF4BA7">
        <w:rPr>
          <w:rFonts w:cs="Times New Roman"/>
          <w:color w:val="000000"/>
          <w:szCs w:val="36"/>
        </w:rPr>
        <w:t>дела</w:t>
      </w:r>
    </w:p>
    <w:p w:rsidR="00A662A8" w:rsidRPr="00FB5DF2" w:rsidRDefault="00A662A8" w:rsidP="00FB5DF2">
      <w:pPr>
        <w:pStyle w:val="1"/>
        <w:spacing w:before="0" w:line="240" w:lineRule="auto"/>
        <w:ind w:firstLine="709"/>
        <w:jc w:val="both"/>
        <w:rPr>
          <w:rFonts w:cs="Times New Roman"/>
          <w:color w:val="000000"/>
        </w:rPr>
      </w:pPr>
    </w:p>
    <w:p w:rsidR="00A662A8" w:rsidRPr="00FB5DF2" w:rsidRDefault="00A662A8" w:rsidP="00FB5DF2">
      <w:pPr>
        <w:pStyle w:val="1"/>
        <w:spacing w:before="0" w:line="240" w:lineRule="auto"/>
        <w:ind w:firstLine="709"/>
        <w:jc w:val="both"/>
        <w:rPr>
          <w:rFonts w:cs="Times New Roman"/>
        </w:rPr>
      </w:pPr>
      <w:bookmarkStart w:id="5" w:name="_1._Дополнительная_общеобразовательн"/>
      <w:bookmarkEnd w:id="5"/>
      <w:r w:rsidRPr="00FB5DF2">
        <w:rPr>
          <w:rFonts w:cs="Times New Roman"/>
          <w:color w:val="000000"/>
        </w:rPr>
        <w:t>1</w:t>
      </w:r>
      <w:r w:rsidRPr="00FB5DF2">
        <w:rPr>
          <w:rFonts w:cs="Times New Roman"/>
          <w:b w:val="0"/>
        </w:rPr>
        <w:t>. Дополнительная общеобразовательная (общеразв</w:t>
      </w:r>
      <w:r w:rsidRPr="00FB5DF2">
        <w:rPr>
          <w:rFonts w:cs="Times New Roman"/>
          <w:b w:val="0"/>
        </w:rPr>
        <w:t>и</w:t>
      </w:r>
      <w:r w:rsidRPr="00FB5DF2">
        <w:rPr>
          <w:rFonts w:cs="Times New Roman"/>
          <w:b w:val="0"/>
        </w:rPr>
        <w:t>вающая) программа «Общая физическая подготовка», ОФП.  Автор-составитель – Никитина Наталья Николае</w:t>
      </w:r>
      <w:r w:rsidRPr="00FB5DF2">
        <w:rPr>
          <w:rFonts w:cs="Times New Roman"/>
          <w:b w:val="0"/>
        </w:rPr>
        <w:t>в</w:t>
      </w:r>
      <w:r w:rsidRPr="00FB5DF2">
        <w:rPr>
          <w:rFonts w:cs="Times New Roman"/>
          <w:b w:val="0"/>
        </w:rPr>
        <w:t>на, педагог дополнительного образования Возраст детей: 6-10 лет. Срок реализации программы: 3 года. Программа является сопрограммой к базовой программе ансамбля танца «Юный Ленинградец» и направлена на физическое развитие занимающихся, совершенствование их двигател</w:t>
      </w:r>
      <w:r w:rsidRPr="00FB5DF2">
        <w:rPr>
          <w:rFonts w:cs="Times New Roman"/>
          <w:b w:val="0"/>
        </w:rPr>
        <w:t>ь</w:t>
      </w:r>
      <w:r w:rsidRPr="00FB5DF2">
        <w:rPr>
          <w:rFonts w:cs="Times New Roman"/>
          <w:b w:val="0"/>
        </w:rPr>
        <w:t>ных способностей, укрепление здоровья, обеспечение тво</w:t>
      </w:r>
      <w:r w:rsidRPr="00FB5DF2">
        <w:rPr>
          <w:rFonts w:cs="Times New Roman"/>
          <w:b w:val="0"/>
        </w:rPr>
        <w:t>р</w:t>
      </w:r>
      <w:r w:rsidRPr="00FB5DF2">
        <w:rPr>
          <w:rFonts w:cs="Times New Roman"/>
          <w:b w:val="0"/>
        </w:rPr>
        <w:t>ческого до</w:t>
      </w:r>
      <w:r w:rsidRPr="00FB5DF2">
        <w:rPr>
          <w:rFonts w:cs="Times New Roman"/>
          <w:b w:val="0"/>
        </w:rPr>
        <w:t>л</w:t>
      </w:r>
      <w:r w:rsidRPr="00FB5DF2">
        <w:rPr>
          <w:rFonts w:cs="Times New Roman"/>
          <w:b w:val="0"/>
        </w:rPr>
        <w:t>голетия. Ожидаемые результаты прохождения программы – это развитие физических возможностей, владение телом, укрепление костно-мышечного а</w:t>
      </w:r>
      <w:r w:rsidRPr="00FB5DF2">
        <w:rPr>
          <w:rFonts w:cs="Times New Roman"/>
          <w:b w:val="0"/>
        </w:rPr>
        <w:t>п</w:t>
      </w:r>
      <w:r w:rsidRPr="00FB5DF2">
        <w:rPr>
          <w:rFonts w:cs="Times New Roman"/>
          <w:b w:val="0"/>
        </w:rPr>
        <w:t>парата. Согласованность исполнения движений с музыкой, поним</w:t>
      </w:r>
      <w:r w:rsidRPr="00FB5DF2">
        <w:rPr>
          <w:rFonts w:cs="Times New Roman"/>
          <w:b w:val="0"/>
        </w:rPr>
        <w:t>а</w:t>
      </w:r>
      <w:r w:rsidRPr="00FB5DF2">
        <w:rPr>
          <w:rFonts w:cs="Times New Roman"/>
          <w:b w:val="0"/>
        </w:rPr>
        <w:t>ние характера исполнения движений с музыкой - выраз</w:t>
      </w:r>
      <w:r w:rsidRPr="00FB5DF2">
        <w:rPr>
          <w:rFonts w:cs="Times New Roman"/>
          <w:b w:val="0"/>
        </w:rPr>
        <w:t>и</w:t>
      </w:r>
      <w:r w:rsidRPr="00FB5DF2">
        <w:rPr>
          <w:rFonts w:cs="Times New Roman"/>
          <w:b w:val="0"/>
        </w:rPr>
        <w:t>тельность.</w:t>
      </w:r>
    </w:p>
    <w:p w:rsidR="00A662A8" w:rsidRPr="00FB5DF2" w:rsidRDefault="00A662A8" w:rsidP="00FB5DF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FB5DF2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2.</w:t>
      </w:r>
      <w:r w:rsidRPr="00FB5DF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Pr="00FB5DF2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Дополнительная общеобразовательная (общеразвивающая) программа </w:t>
      </w:r>
      <w:r w:rsidRPr="00FB5DF2"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  <w:t>«Пластическая выразительность</w:t>
      </w:r>
      <w:r w:rsidRPr="00FB5DF2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ar-SA"/>
        </w:rPr>
        <w:t xml:space="preserve">». </w:t>
      </w:r>
      <w:r w:rsidRPr="00FB5DF2">
        <w:rPr>
          <w:rFonts w:ascii="Times New Roman" w:eastAsia="Times New Roman" w:hAnsi="Times New Roman"/>
          <w:sz w:val="28"/>
          <w:szCs w:val="28"/>
          <w:lang w:eastAsia="ar-SA"/>
        </w:rPr>
        <w:t xml:space="preserve">Автор-составитель – </w:t>
      </w:r>
      <w:proofErr w:type="spellStart"/>
      <w:r w:rsidRPr="00FB5DF2">
        <w:rPr>
          <w:rFonts w:ascii="Times New Roman" w:eastAsia="Times New Roman" w:hAnsi="Times New Roman"/>
          <w:i/>
          <w:sz w:val="28"/>
          <w:szCs w:val="28"/>
          <w:lang w:eastAsia="ar-SA"/>
        </w:rPr>
        <w:t>Навиславская</w:t>
      </w:r>
      <w:proofErr w:type="spellEnd"/>
      <w:r w:rsidRPr="00FB5DF2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Елизавета Евгеньевна</w:t>
      </w:r>
      <w:r w:rsidRPr="00FB5DF2">
        <w:rPr>
          <w:rFonts w:ascii="Times New Roman" w:eastAsia="Times New Roman" w:hAnsi="Times New Roman"/>
          <w:sz w:val="28"/>
          <w:szCs w:val="28"/>
          <w:lang w:eastAsia="ar-SA"/>
        </w:rPr>
        <w:t xml:space="preserve">, педагог дополнительного образования. Возраст детей: 10 - 15 лет. Срок реализации программы 4 года. Программа сопровождает базовую программу ансамбля танца Юный Ленинградец. </w:t>
      </w:r>
      <w:r w:rsidRPr="00FB5DF2">
        <w:rPr>
          <w:rFonts w:ascii="Times New Roman" w:hAnsi="Times New Roman"/>
          <w:sz w:val="28"/>
          <w:szCs w:val="28"/>
          <w:lang w:eastAsia="ru-RU"/>
        </w:rPr>
        <w:t xml:space="preserve">В результате освоения программы у обучающихся будет выработано стремление к </w:t>
      </w:r>
      <w:r w:rsidRPr="00FB5DF2">
        <w:rPr>
          <w:rFonts w:ascii="Times New Roman" w:hAnsi="Times New Roman"/>
          <w:sz w:val="28"/>
          <w:szCs w:val="28"/>
        </w:rPr>
        <w:t>ощущению полного слияния движений с музыкой.</w:t>
      </w:r>
      <w:r w:rsidRPr="00FB5DF2">
        <w:rPr>
          <w:rFonts w:ascii="Times New Roman" w:hAnsi="Times New Roman"/>
          <w:sz w:val="28"/>
          <w:szCs w:val="28"/>
          <w:lang w:eastAsia="ru-RU"/>
        </w:rPr>
        <w:t xml:space="preserve"> Будут сформированы  навыки активного слушания музыки и пластической выразительности движения. </w:t>
      </w:r>
      <w:r w:rsidRPr="00FB5DF2">
        <w:rPr>
          <w:rFonts w:ascii="Times New Roman" w:hAnsi="Times New Roman"/>
          <w:sz w:val="28"/>
          <w:szCs w:val="28"/>
        </w:rPr>
        <w:t>Воспитанник будет владеть понятиями: этюд и его виды, ритм, движение, способами создания образа. Знать основы систем К.С. Станиславского, М.А.Чехова и Вс.Э. Мейерхольда.</w:t>
      </w:r>
    </w:p>
    <w:p w:rsidR="00A662A8" w:rsidRPr="00FB5DF2" w:rsidRDefault="00A662A8" w:rsidP="00FB5DF2">
      <w:pPr>
        <w:shd w:val="clear" w:color="auto" w:fill="FFFFFF"/>
        <w:tabs>
          <w:tab w:val="left" w:pos="5381"/>
        </w:tabs>
        <w:ind w:firstLine="709"/>
        <w:jc w:val="both"/>
        <w:rPr>
          <w:i/>
          <w:iCs/>
          <w:color w:val="000000"/>
          <w:spacing w:val="1"/>
          <w:sz w:val="28"/>
          <w:szCs w:val="28"/>
        </w:rPr>
      </w:pPr>
      <w:r w:rsidRPr="00FB5DF2">
        <w:rPr>
          <w:b/>
          <w:color w:val="000000"/>
          <w:sz w:val="28"/>
          <w:szCs w:val="28"/>
        </w:rPr>
        <w:t>3.</w:t>
      </w:r>
      <w:r w:rsidRPr="00FB5DF2">
        <w:rPr>
          <w:color w:val="000000"/>
          <w:sz w:val="28"/>
          <w:szCs w:val="28"/>
        </w:rPr>
        <w:t xml:space="preserve"> </w:t>
      </w:r>
      <w:r w:rsidRPr="00FB5DF2">
        <w:rPr>
          <w:b/>
          <w:bCs/>
          <w:sz w:val="28"/>
          <w:szCs w:val="28"/>
        </w:rPr>
        <w:t>Дополнительная общеобразовательная (общеразвивающая) программа</w:t>
      </w:r>
      <w:r w:rsidRPr="00FB5DF2">
        <w:rPr>
          <w:sz w:val="28"/>
          <w:szCs w:val="28"/>
        </w:rPr>
        <w:t xml:space="preserve"> </w:t>
      </w:r>
      <w:r w:rsidRPr="00FB5DF2">
        <w:rPr>
          <w:b/>
          <w:sz w:val="28"/>
          <w:szCs w:val="28"/>
        </w:rPr>
        <w:t>«</w:t>
      </w:r>
      <w:r w:rsidRPr="00FB5DF2">
        <w:rPr>
          <w:b/>
          <w:i/>
          <w:sz w:val="28"/>
          <w:szCs w:val="28"/>
        </w:rPr>
        <w:t>Хореография для девочек</w:t>
      </w:r>
      <w:r w:rsidRPr="00FB5DF2">
        <w:rPr>
          <w:b/>
          <w:sz w:val="28"/>
          <w:szCs w:val="28"/>
        </w:rPr>
        <w:t xml:space="preserve">». </w:t>
      </w:r>
      <w:r w:rsidRPr="00FB5DF2">
        <w:rPr>
          <w:sz w:val="28"/>
          <w:szCs w:val="28"/>
        </w:rPr>
        <w:t xml:space="preserve">Автор-составитель: </w:t>
      </w:r>
      <w:proofErr w:type="spellStart"/>
      <w:r w:rsidRPr="00FB5DF2">
        <w:rPr>
          <w:i/>
          <w:sz w:val="28"/>
          <w:szCs w:val="28"/>
        </w:rPr>
        <w:t>Пелина</w:t>
      </w:r>
      <w:proofErr w:type="spellEnd"/>
      <w:r w:rsidRPr="00FB5DF2">
        <w:rPr>
          <w:i/>
          <w:sz w:val="28"/>
          <w:szCs w:val="28"/>
        </w:rPr>
        <w:t xml:space="preserve"> Елена Викторовна</w:t>
      </w:r>
      <w:r w:rsidRPr="00FB5DF2">
        <w:rPr>
          <w:rFonts w:eastAsia="font240"/>
          <w:b/>
          <w:bCs/>
          <w:sz w:val="28"/>
          <w:szCs w:val="28"/>
        </w:rPr>
        <w:t>,</w:t>
      </w:r>
      <w:r w:rsidRPr="00FB5DF2">
        <w:rPr>
          <w:sz w:val="28"/>
          <w:szCs w:val="28"/>
        </w:rPr>
        <w:t xml:space="preserve"> педагог дополнительного образования. Возраст детей: 6 — 18 лет. Срок реализации — 10 лет. Базовая программа ансамбля танца Юный Ленинградец, в </w:t>
      </w:r>
      <w:proofErr w:type="gramStart"/>
      <w:r w:rsidRPr="00FB5DF2">
        <w:rPr>
          <w:sz w:val="28"/>
          <w:szCs w:val="28"/>
        </w:rPr>
        <w:t>основе</w:t>
      </w:r>
      <w:proofErr w:type="gramEnd"/>
      <w:r w:rsidRPr="00FB5DF2">
        <w:rPr>
          <w:sz w:val="28"/>
          <w:szCs w:val="28"/>
        </w:rPr>
        <w:t xml:space="preserve"> которой лежит классическая и народная хореография. Особенностью программы является обучение девочек и мальчиков отдельно с последующими совместными репетициями. </w:t>
      </w:r>
      <w:r w:rsidRPr="00FB5DF2">
        <w:rPr>
          <w:color w:val="000000"/>
          <w:spacing w:val="7"/>
          <w:sz w:val="28"/>
          <w:szCs w:val="28"/>
        </w:rPr>
        <w:t xml:space="preserve">В результате реализации </w:t>
      </w:r>
      <w:r w:rsidRPr="00FB5DF2">
        <w:rPr>
          <w:color w:val="000000"/>
          <w:spacing w:val="7"/>
          <w:sz w:val="28"/>
          <w:szCs w:val="28"/>
        </w:rPr>
        <w:lastRenderedPageBreak/>
        <w:t xml:space="preserve">программы предполагается </w:t>
      </w:r>
      <w:r w:rsidRPr="00FB5DF2">
        <w:rPr>
          <w:b/>
          <w:bCs/>
          <w:i/>
          <w:iCs/>
          <w:color w:val="000000"/>
          <w:spacing w:val="7"/>
          <w:sz w:val="28"/>
          <w:szCs w:val="28"/>
        </w:rPr>
        <w:t>следующий результат</w:t>
      </w:r>
      <w:r w:rsidRPr="00FB5DF2">
        <w:rPr>
          <w:color w:val="000000"/>
          <w:spacing w:val="7"/>
          <w:sz w:val="28"/>
          <w:szCs w:val="28"/>
        </w:rPr>
        <w:t xml:space="preserve"> - каждый участник ансамбля, прошедший путь обучения от первого года до </w:t>
      </w:r>
      <w:r w:rsidRPr="00FB5DF2">
        <w:rPr>
          <w:color w:val="000000"/>
          <w:spacing w:val="1"/>
          <w:sz w:val="28"/>
          <w:szCs w:val="28"/>
        </w:rPr>
        <w:t>последнего, освоив весь репертуар, овладевает техникой танца, выразительностью, грамотностью, высокой культурой исполнения. Имеет сформированный эстетический вкус, умеет осваивать и присваивать ценности мировой и отечественной культуры, уважает и понимает художественные произведения, их национальную специфику и социальный характер.</w:t>
      </w:r>
      <w:r w:rsidRPr="00FB5DF2">
        <w:rPr>
          <w:i/>
          <w:iCs/>
          <w:color w:val="000000"/>
          <w:sz w:val="28"/>
          <w:szCs w:val="28"/>
        </w:rPr>
        <w:t xml:space="preserve"> </w:t>
      </w:r>
      <w:r w:rsidRPr="00FB5DF2">
        <w:rPr>
          <w:color w:val="000000"/>
          <w:spacing w:val="1"/>
          <w:sz w:val="28"/>
          <w:szCs w:val="28"/>
        </w:rPr>
        <w:t xml:space="preserve">Умеет творчески решать задачи организации своего досуга (поставить танец, организовать «капустник», импровизировать в какой-то ситуации и др.) </w:t>
      </w:r>
    </w:p>
    <w:p w:rsidR="00A662A8" w:rsidRPr="00FB5DF2" w:rsidRDefault="00A662A8" w:rsidP="00FB5DF2">
      <w:pPr>
        <w:shd w:val="clear" w:color="auto" w:fill="FFFFFF"/>
        <w:tabs>
          <w:tab w:val="left" w:pos="5381"/>
        </w:tabs>
        <w:ind w:firstLine="709"/>
        <w:jc w:val="both"/>
        <w:rPr>
          <w:i/>
          <w:iCs/>
          <w:color w:val="000000"/>
          <w:spacing w:val="1"/>
          <w:sz w:val="28"/>
          <w:szCs w:val="28"/>
        </w:rPr>
      </w:pPr>
      <w:r w:rsidRPr="00FB5DF2">
        <w:rPr>
          <w:b/>
          <w:color w:val="000000"/>
          <w:sz w:val="28"/>
          <w:szCs w:val="28"/>
        </w:rPr>
        <w:t>4.</w:t>
      </w:r>
      <w:r w:rsidRPr="00FB5DF2">
        <w:rPr>
          <w:b/>
          <w:bCs/>
          <w:sz w:val="28"/>
          <w:szCs w:val="28"/>
        </w:rPr>
        <w:t xml:space="preserve"> Дополнительная общеобразовательная (общеразвивающая) программа «</w:t>
      </w:r>
      <w:r w:rsidRPr="00FB5DF2">
        <w:rPr>
          <w:b/>
          <w:bCs/>
          <w:i/>
          <w:sz w:val="28"/>
          <w:szCs w:val="28"/>
        </w:rPr>
        <w:t>Хореография для мальчиков</w:t>
      </w:r>
      <w:r w:rsidRPr="00FB5DF2">
        <w:rPr>
          <w:b/>
          <w:bCs/>
          <w:sz w:val="28"/>
          <w:szCs w:val="28"/>
        </w:rPr>
        <w:t xml:space="preserve">» </w:t>
      </w:r>
      <w:r w:rsidRPr="00FB5DF2">
        <w:rPr>
          <w:sz w:val="28"/>
          <w:szCs w:val="28"/>
        </w:rPr>
        <w:t xml:space="preserve">Автор-составитель: </w:t>
      </w:r>
      <w:r w:rsidRPr="00FB5DF2">
        <w:rPr>
          <w:i/>
          <w:sz w:val="28"/>
          <w:szCs w:val="28"/>
        </w:rPr>
        <w:t>Федотов Олег Александрович</w:t>
      </w:r>
      <w:r w:rsidRPr="00FB5DF2">
        <w:rPr>
          <w:rFonts w:eastAsia="font240"/>
          <w:b/>
          <w:bCs/>
          <w:sz w:val="28"/>
          <w:szCs w:val="28"/>
        </w:rPr>
        <w:t>,</w:t>
      </w:r>
      <w:r w:rsidRPr="00FB5DF2">
        <w:rPr>
          <w:sz w:val="28"/>
          <w:szCs w:val="28"/>
        </w:rPr>
        <w:t xml:space="preserve"> педагог дополнительного образования. Возраст детей: 6 — 18 лет. Срок реализации — 10 лет. Базовая программа ансамбля танца Юный Ленинградец, в </w:t>
      </w:r>
      <w:proofErr w:type="gramStart"/>
      <w:r w:rsidRPr="00FB5DF2">
        <w:rPr>
          <w:sz w:val="28"/>
          <w:szCs w:val="28"/>
        </w:rPr>
        <w:t>основе</w:t>
      </w:r>
      <w:proofErr w:type="gramEnd"/>
      <w:r w:rsidRPr="00FB5DF2">
        <w:rPr>
          <w:sz w:val="28"/>
          <w:szCs w:val="28"/>
        </w:rPr>
        <w:t xml:space="preserve"> которой лежит классическая и народная хореография. Особенностью программы является обучение девочек и мальчиков отдельно с последующими совместными репетициями. </w:t>
      </w:r>
      <w:r w:rsidRPr="00FB5DF2">
        <w:rPr>
          <w:color w:val="000000"/>
          <w:spacing w:val="7"/>
          <w:sz w:val="28"/>
          <w:szCs w:val="28"/>
        </w:rPr>
        <w:t xml:space="preserve">В результате реализации программы предполагается </w:t>
      </w:r>
      <w:r w:rsidRPr="00FB5DF2">
        <w:rPr>
          <w:b/>
          <w:bCs/>
          <w:i/>
          <w:iCs/>
          <w:color w:val="000000"/>
          <w:spacing w:val="7"/>
          <w:sz w:val="28"/>
          <w:szCs w:val="28"/>
        </w:rPr>
        <w:t>следующий результат</w:t>
      </w:r>
      <w:r w:rsidRPr="00FB5DF2">
        <w:rPr>
          <w:color w:val="000000"/>
          <w:spacing w:val="7"/>
          <w:sz w:val="28"/>
          <w:szCs w:val="28"/>
        </w:rPr>
        <w:t xml:space="preserve"> - каждый участник ансамбля, прошедший путь обучения от первого года до </w:t>
      </w:r>
      <w:r w:rsidRPr="00FB5DF2">
        <w:rPr>
          <w:color w:val="000000"/>
          <w:spacing w:val="1"/>
          <w:sz w:val="28"/>
          <w:szCs w:val="28"/>
        </w:rPr>
        <w:t>последнего, освоив весь репертуар, овладевает техникой танца, выразительностью, грамотностью, высокой культурой исполнения. Имеет сформированный эстетический вкус; умеет осваивать и присваивать ценности мировой и отечественной культуры, уважает и понимает художественные произведения, их национальную специфику и социальный характер.</w:t>
      </w:r>
      <w:r w:rsidRPr="00FB5DF2">
        <w:rPr>
          <w:i/>
          <w:iCs/>
          <w:color w:val="000000"/>
          <w:sz w:val="28"/>
          <w:szCs w:val="28"/>
        </w:rPr>
        <w:t xml:space="preserve"> </w:t>
      </w:r>
      <w:r w:rsidRPr="00FB5DF2">
        <w:rPr>
          <w:color w:val="000000"/>
          <w:spacing w:val="1"/>
          <w:sz w:val="28"/>
          <w:szCs w:val="28"/>
        </w:rPr>
        <w:t xml:space="preserve">Умеет творчески решать задачи организации своего досуга (поставить танец, организовать «капустник», импровизировать в какой-то ситуации и др.) </w:t>
      </w:r>
    </w:p>
    <w:p w:rsidR="00A662A8" w:rsidRDefault="00A662A8" w:rsidP="00FB5DF2">
      <w:pPr>
        <w:tabs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</w:p>
    <w:p w:rsidR="00FB5DF2" w:rsidRPr="00FB5DF2" w:rsidRDefault="00CC7BF6" w:rsidP="00FB5DF2">
      <w:pPr>
        <w:suppressAutoHyphens w:val="0"/>
        <w:ind w:firstLine="709"/>
        <w:jc w:val="right"/>
        <w:rPr>
          <w:rStyle w:val="af0"/>
          <w:sz w:val="28"/>
          <w:szCs w:val="28"/>
        </w:rPr>
      </w:pPr>
      <w:r w:rsidRPr="00CC7BF6">
        <w:rPr>
          <w:sz w:val="28"/>
          <w:szCs w:val="28"/>
        </w:rPr>
        <w:fldChar w:fldCharType="begin"/>
      </w:r>
      <w:r w:rsidR="00FB5DF2">
        <w:rPr>
          <w:sz w:val="28"/>
          <w:szCs w:val="28"/>
        </w:rPr>
        <w:instrText>HYPERLINK  \l "_top"</w:instrText>
      </w:r>
      <w:r w:rsidRPr="00CC7BF6">
        <w:rPr>
          <w:sz w:val="28"/>
          <w:szCs w:val="28"/>
        </w:rPr>
        <w:fldChar w:fldCharType="separate"/>
      </w:r>
      <w:r w:rsidR="00FB5DF2" w:rsidRPr="00FB5DF2">
        <w:rPr>
          <w:rStyle w:val="af0"/>
          <w:sz w:val="28"/>
          <w:szCs w:val="28"/>
        </w:rPr>
        <w:t>В оглав</w:t>
      </w:r>
      <w:r w:rsidR="00FB5DF2" w:rsidRPr="00FB5DF2">
        <w:rPr>
          <w:rStyle w:val="af0"/>
          <w:sz w:val="28"/>
          <w:szCs w:val="28"/>
        </w:rPr>
        <w:t>л</w:t>
      </w:r>
      <w:r w:rsidR="00FB5DF2" w:rsidRPr="00FB5DF2">
        <w:rPr>
          <w:rStyle w:val="af0"/>
          <w:sz w:val="28"/>
          <w:szCs w:val="28"/>
        </w:rPr>
        <w:t>е</w:t>
      </w:r>
      <w:r w:rsidR="00FB5DF2" w:rsidRPr="00FB5DF2">
        <w:rPr>
          <w:rStyle w:val="af0"/>
          <w:sz w:val="28"/>
          <w:szCs w:val="28"/>
        </w:rPr>
        <w:t>н</w:t>
      </w:r>
      <w:r w:rsidR="00FB5DF2" w:rsidRPr="00FB5DF2">
        <w:rPr>
          <w:rStyle w:val="af0"/>
          <w:sz w:val="28"/>
          <w:szCs w:val="28"/>
        </w:rPr>
        <w:t>ие</w:t>
      </w:r>
    </w:p>
    <w:p w:rsidR="00FB5DF2" w:rsidRPr="00FB5DF2" w:rsidRDefault="00CC7BF6" w:rsidP="00FB5DF2">
      <w:pPr>
        <w:tabs>
          <w:tab w:val="left" w:pos="851"/>
          <w:tab w:val="left" w:pos="1418"/>
        </w:tabs>
        <w:ind w:firstLine="709"/>
        <w:jc w:val="both"/>
        <w:rPr>
          <w:sz w:val="36"/>
          <w:szCs w:val="36"/>
        </w:rPr>
      </w:pPr>
      <w:r>
        <w:rPr>
          <w:b/>
          <w:bCs/>
        </w:rPr>
        <w:fldChar w:fldCharType="end"/>
      </w:r>
    </w:p>
    <w:p w:rsidR="00FB5DF2" w:rsidRDefault="00FB5DF2">
      <w:pPr>
        <w:suppressAutoHyphens w:val="0"/>
        <w:spacing w:after="200" w:line="276" w:lineRule="auto"/>
        <w:rPr>
          <w:b/>
          <w:sz w:val="36"/>
          <w:szCs w:val="36"/>
          <w:lang/>
        </w:rPr>
      </w:pPr>
      <w:r>
        <w:rPr>
          <w:b/>
          <w:sz w:val="36"/>
          <w:szCs w:val="36"/>
        </w:rPr>
        <w:br w:type="page"/>
      </w:r>
    </w:p>
    <w:p w:rsidR="00A662A8" w:rsidRPr="00FB5DF2" w:rsidRDefault="00B8238E" w:rsidP="00AD77A7">
      <w:pPr>
        <w:pStyle w:val="1"/>
      </w:pPr>
      <w:bookmarkStart w:id="6" w:name="_Аннотации_общеобразовательных_прогр_2"/>
      <w:bookmarkEnd w:id="6"/>
      <w:r>
        <w:lastRenderedPageBreak/>
        <w:t xml:space="preserve">3. </w:t>
      </w:r>
      <w:r w:rsidR="00A662A8" w:rsidRPr="00FB5DF2">
        <w:t>Аннотации общеобразовательных программ</w:t>
      </w:r>
      <w:r w:rsidR="00AD77A7">
        <w:t xml:space="preserve"> </w:t>
      </w:r>
      <w:r w:rsidR="00AD77A7">
        <w:br/>
      </w:r>
      <w:r w:rsidR="00A662A8" w:rsidRPr="00FB5DF2">
        <w:t>хорового отдела</w:t>
      </w:r>
    </w:p>
    <w:p w:rsidR="00A662A8" w:rsidRPr="00FB5DF2" w:rsidRDefault="00A662A8" w:rsidP="00FB5DF2">
      <w:pPr>
        <w:pStyle w:val="a3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662A8" w:rsidRPr="00FB5DF2" w:rsidRDefault="00A662A8" w:rsidP="00FB5DF2">
      <w:pPr>
        <w:pStyle w:val="a3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B5DF2">
        <w:rPr>
          <w:rFonts w:ascii="Times New Roman" w:hAnsi="Times New Roman"/>
          <w:sz w:val="28"/>
          <w:szCs w:val="28"/>
        </w:rPr>
        <w:t>1.Дополнительная общеобразовательная (</w:t>
      </w:r>
      <w:proofErr w:type="spellStart"/>
      <w:r w:rsidRPr="00FB5DF2">
        <w:rPr>
          <w:rFonts w:ascii="Times New Roman" w:hAnsi="Times New Roman"/>
          <w:sz w:val="28"/>
          <w:szCs w:val="28"/>
        </w:rPr>
        <w:t>общеразвивающая</w:t>
      </w:r>
      <w:proofErr w:type="spellEnd"/>
      <w:r w:rsidRPr="00FB5DF2">
        <w:rPr>
          <w:rFonts w:ascii="Times New Roman" w:hAnsi="Times New Roman"/>
          <w:sz w:val="28"/>
          <w:szCs w:val="28"/>
        </w:rPr>
        <w:t xml:space="preserve">) программа </w:t>
      </w:r>
    </w:p>
    <w:p w:rsidR="00A662A8" w:rsidRPr="00FB5DF2" w:rsidRDefault="00A662A8" w:rsidP="00FB5DF2">
      <w:pPr>
        <w:pStyle w:val="a3"/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B5DF2">
        <w:rPr>
          <w:rFonts w:ascii="Times New Roman" w:hAnsi="Times New Roman"/>
          <w:b/>
          <w:bCs/>
          <w:sz w:val="28"/>
          <w:szCs w:val="28"/>
        </w:rPr>
        <w:t xml:space="preserve"> «Хоровые ступени» </w:t>
      </w:r>
      <w:r w:rsidRPr="00FB5DF2">
        <w:rPr>
          <w:rFonts w:ascii="Times New Roman" w:hAnsi="Times New Roman"/>
          <w:bCs/>
          <w:sz w:val="28"/>
          <w:szCs w:val="28"/>
        </w:rPr>
        <w:t xml:space="preserve">художественной направленности </w:t>
      </w:r>
      <w:r w:rsidRPr="00FB5DF2">
        <w:rPr>
          <w:rFonts w:ascii="Times New Roman" w:hAnsi="Times New Roman"/>
          <w:sz w:val="28"/>
          <w:szCs w:val="28"/>
        </w:rPr>
        <w:t>входит в инвариантную часть комплекта программ хоровой студии «Искра».</w:t>
      </w:r>
    </w:p>
    <w:p w:rsidR="00A662A8" w:rsidRPr="00FB5DF2" w:rsidRDefault="00A662A8" w:rsidP="00FB5DF2">
      <w:pPr>
        <w:pStyle w:val="a3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B5DF2">
        <w:rPr>
          <w:rFonts w:ascii="Times New Roman" w:hAnsi="Times New Roman"/>
          <w:b/>
          <w:color w:val="000000"/>
          <w:sz w:val="28"/>
          <w:szCs w:val="28"/>
        </w:rPr>
        <w:t>Цель программы:</w:t>
      </w:r>
      <w:r w:rsidRPr="00FB5DF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FB5DF2">
        <w:rPr>
          <w:rFonts w:ascii="Times New Roman" w:hAnsi="Times New Roman"/>
          <w:color w:val="000000"/>
          <w:spacing w:val="3"/>
          <w:sz w:val="28"/>
          <w:szCs w:val="28"/>
        </w:rPr>
        <w:t xml:space="preserve">формирование основ музыкальной культуры обучающихся </w:t>
      </w:r>
      <w:r w:rsidRPr="00FB5DF2">
        <w:rPr>
          <w:rFonts w:ascii="Times New Roman" w:hAnsi="Times New Roman"/>
          <w:color w:val="000000"/>
          <w:spacing w:val="2"/>
          <w:sz w:val="28"/>
          <w:szCs w:val="28"/>
        </w:rPr>
        <w:t>и развитие музыкально-эстетического вкуса через вокально-хоровое исполнительство.</w:t>
      </w:r>
    </w:p>
    <w:p w:rsidR="00A662A8" w:rsidRPr="00FB5DF2" w:rsidRDefault="00A662A8" w:rsidP="00FB5DF2">
      <w:pPr>
        <w:ind w:firstLine="709"/>
        <w:jc w:val="both"/>
        <w:rPr>
          <w:color w:val="000000"/>
          <w:sz w:val="28"/>
          <w:szCs w:val="28"/>
        </w:rPr>
      </w:pPr>
      <w:r w:rsidRPr="00FB5DF2">
        <w:rPr>
          <w:b/>
          <w:bCs/>
          <w:color w:val="000000"/>
          <w:sz w:val="28"/>
          <w:szCs w:val="28"/>
        </w:rPr>
        <w:t>Возраст детей:</w:t>
      </w:r>
      <w:r w:rsidRPr="00FB5DF2">
        <w:rPr>
          <w:color w:val="000000"/>
          <w:sz w:val="28"/>
          <w:szCs w:val="28"/>
        </w:rPr>
        <w:t xml:space="preserve"> 7</w:t>
      </w:r>
      <w:r w:rsidRPr="00FB5DF2">
        <w:rPr>
          <w:i/>
          <w:color w:val="000000"/>
          <w:sz w:val="28"/>
          <w:szCs w:val="28"/>
        </w:rPr>
        <w:t>—</w:t>
      </w:r>
      <w:r w:rsidRPr="00FB5DF2">
        <w:rPr>
          <w:color w:val="000000"/>
          <w:sz w:val="28"/>
          <w:szCs w:val="28"/>
        </w:rPr>
        <w:t xml:space="preserve"> 16 лет  </w:t>
      </w:r>
    </w:p>
    <w:p w:rsidR="00A662A8" w:rsidRPr="00FB5DF2" w:rsidRDefault="00A662A8" w:rsidP="00FB5DF2">
      <w:pPr>
        <w:ind w:firstLine="709"/>
        <w:jc w:val="both"/>
        <w:rPr>
          <w:color w:val="000000"/>
          <w:sz w:val="28"/>
          <w:szCs w:val="28"/>
        </w:rPr>
      </w:pPr>
      <w:r w:rsidRPr="00FB5DF2">
        <w:rPr>
          <w:b/>
          <w:bCs/>
          <w:color w:val="000000"/>
          <w:sz w:val="28"/>
          <w:szCs w:val="28"/>
        </w:rPr>
        <w:t xml:space="preserve">Срок реализации: </w:t>
      </w:r>
      <w:r w:rsidRPr="00FB5DF2">
        <w:rPr>
          <w:color w:val="000000"/>
          <w:sz w:val="28"/>
          <w:szCs w:val="28"/>
        </w:rPr>
        <w:t>7 лет</w:t>
      </w:r>
    </w:p>
    <w:p w:rsidR="00A662A8" w:rsidRPr="00FB5DF2" w:rsidRDefault="00A662A8" w:rsidP="00FB5DF2">
      <w:pPr>
        <w:shd w:val="clear" w:color="auto" w:fill="FFFFFF"/>
        <w:tabs>
          <w:tab w:val="left" w:pos="1238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FB5DF2">
        <w:rPr>
          <w:b/>
          <w:bCs/>
          <w:color w:val="000000"/>
          <w:sz w:val="28"/>
          <w:szCs w:val="28"/>
        </w:rPr>
        <w:t>Ожидаемые результаты:</w:t>
      </w:r>
    </w:p>
    <w:p w:rsidR="00A662A8" w:rsidRPr="00FB5DF2" w:rsidRDefault="00A662A8" w:rsidP="00FB5DF2">
      <w:pPr>
        <w:pStyle w:val="31"/>
        <w:ind w:right="0"/>
        <w:rPr>
          <w:rFonts w:ascii="Times New Roman" w:hAnsi="Times New Roman" w:cs="Times New Roman"/>
          <w:i/>
          <w:sz w:val="28"/>
        </w:rPr>
      </w:pPr>
      <w:r w:rsidRPr="00FB5DF2">
        <w:rPr>
          <w:rFonts w:ascii="Times New Roman" w:hAnsi="Times New Roman" w:cs="Times New Roman"/>
          <w:i/>
          <w:sz w:val="28"/>
        </w:rPr>
        <w:t>Воспитанник разовьет музыкальные способности и сформирует умения и навыки:</w:t>
      </w:r>
    </w:p>
    <w:p w:rsidR="00A662A8" w:rsidRPr="00FB5DF2" w:rsidRDefault="00A662A8" w:rsidP="00FB5DF2">
      <w:pPr>
        <w:shd w:val="clear" w:color="auto" w:fill="FFFFFF"/>
        <w:tabs>
          <w:tab w:val="left" w:pos="600"/>
          <w:tab w:val="left" w:pos="1200"/>
          <w:tab w:val="left" w:pos="1800"/>
          <w:tab w:val="left" w:pos="2400"/>
          <w:tab w:val="left" w:pos="2760"/>
          <w:tab w:val="left" w:pos="3278"/>
        </w:tabs>
        <w:autoSpaceDE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FB5DF2">
        <w:rPr>
          <w:color w:val="000000"/>
          <w:sz w:val="28"/>
          <w:szCs w:val="28"/>
        </w:rPr>
        <w:t>вокально-хоровые</w:t>
      </w:r>
      <w:proofErr w:type="gramEnd"/>
      <w:r w:rsidRPr="00FB5DF2">
        <w:rPr>
          <w:color w:val="000000"/>
          <w:sz w:val="28"/>
          <w:szCs w:val="28"/>
        </w:rPr>
        <w:t xml:space="preserve"> (музыкальная  память, метроритм, дикция, умение работать в ансамбле, ладогармонический слух.); образное мышление; понимание и следование дирижерским жестам, умение работать по партитуре; эмоциональное восприятие и осознанное исполнение музыкальных произведений; умение работать в коллективе.</w:t>
      </w:r>
    </w:p>
    <w:p w:rsidR="00A662A8" w:rsidRPr="00FB5DF2" w:rsidRDefault="00A662A8" w:rsidP="00FB5DF2">
      <w:pPr>
        <w:shd w:val="clear" w:color="auto" w:fill="FFFFFF"/>
        <w:tabs>
          <w:tab w:val="left" w:pos="1238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FB5DF2">
        <w:rPr>
          <w:color w:val="000000"/>
          <w:sz w:val="28"/>
          <w:szCs w:val="28"/>
        </w:rPr>
        <w:t>Обучающиеся будут знать: что такое певческая установка, звукообразование, правильное дыхание</w:t>
      </w:r>
      <w:r w:rsidRPr="00FB5DF2">
        <w:rPr>
          <w:color w:val="000000"/>
          <w:spacing w:val="7"/>
          <w:sz w:val="28"/>
          <w:szCs w:val="28"/>
        </w:rPr>
        <w:t>, чистота  интонации</w:t>
      </w:r>
      <w:r w:rsidRPr="00FB5DF2">
        <w:rPr>
          <w:sz w:val="28"/>
          <w:szCs w:val="28"/>
        </w:rPr>
        <w:t xml:space="preserve">, </w:t>
      </w:r>
      <w:r w:rsidRPr="00FB5DF2">
        <w:rPr>
          <w:color w:val="000000"/>
          <w:sz w:val="28"/>
          <w:szCs w:val="28"/>
        </w:rPr>
        <w:t>строй, дикция, хоровой ансамбль; нотную грамоту, музыкальные термины; имена и биографии композиторов, их творчество;</w:t>
      </w:r>
      <w:r w:rsidRPr="00FB5DF2">
        <w:rPr>
          <w:b/>
          <w:bCs/>
          <w:color w:val="000000"/>
          <w:sz w:val="28"/>
          <w:szCs w:val="28"/>
        </w:rPr>
        <w:t xml:space="preserve"> </w:t>
      </w:r>
      <w:r w:rsidRPr="00FB5DF2">
        <w:rPr>
          <w:color w:val="000000"/>
          <w:sz w:val="28"/>
          <w:szCs w:val="28"/>
        </w:rPr>
        <w:t>музыку и стили разных жанров и эпох.</w:t>
      </w:r>
      <w:proofErr w:type="gramEnd"/>
    </w:p>
    <w:p w:rsidR="00A662A8" w:rsidRPr="00FB5DF2" w:rsidRDefault="00A662A8" w:rsidP="00FB5DF2">
      <w:pPr>
        <w:shd w:val="clear" w:color="auto" w:fill="FFFFFF"/>
        <w:tabs>
          <w:tab w:val="left" w:pos="600"/>
          <w:tab w:val="left" w:pos="1200"/>
          <w:tab w:val="left" w:pos="1800"/>
          <w:tab w:val="left" w:pos="2400"/>
          <w:tab w:val="left" w:pos="2760"/>
          <w:tab w:val="left" w:pos="3278"/>
        </w:tabs>
        <w:autoSpaceDE w:val="0"/>
        <w:ind w:firstLine="709"/>
        <w:jc w:val="both"/>
        <w:rPr>
          <w:color w:val="000000"/>
          <w:sz w:val="28"/>
          <w:szCs w:val="28"/>
        </w:rPr>
      </w:pPr>
      <w:r w:rsidRPr="00FB5DF2">
        <w:rPr>
          <w:color w:val="000000"/>
          <w:sz w:val="28"/>
          <w:szCs w:val="28"/>
        </w:rPr>
        <w:t>2.</w:t>
      </w:r>
      <w:r w:rsidRPr="00FB5DF2">
        <w:rPr>
          <w:sz w:val="28"/>
          <w:szCs w:val="28"/>
        </w:rPr>
        <w:t xml:space="preserve">Дополнительная общеобразовательная (общеразвивающая) программа </w:t>
      </w:r>
    </w:p>
    <w:p w:rsidR="00A662A8" w:rsidRPr="00FB5DF2" w:rsidRDefault="00A662A8" w:rsidP="00FB5DF2">
      <w:pPr>
        <w:pStyle w:val="a3"/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B5DF2">
        <w:rPr>
          <w:rFonts w:ascii="Times New Roman" w:hAnsi="Times New Roman"/>
          <w:b/>
          <w:bCs/>
          <w:sz w:val="28"/>
          <w:szCs w:val="28"/>
        </w:rPr>
        <w:t xml:space="preserve"> «Хор мальчиков» </w:t>
      </w:r>
      <w:r w:rsidRPr="00FB5DF2">
        <w:rPr>
          <w:rFonts w:ascii="Times New Roman" w:hAnsi="Times New Roman"/>
          <w:bCs/>
          <w:sz w:val="28"/>
          <w:szCs w:val="28"/>
        </w:rPr>
        <w:t>художественной направленности</w:t>
      </w:r>
      <w:r w:rsidRPr="00FB5DF2">
        <w:rPr>
          <w:rFonts w:ascii="Times New Roman" w:hAnsi="Times New Roman"/>
          <w:sz w:val="28"/>
          <w:szCs w:val="28"/>
        </w:rPr>
        <w:t xml:space="preserve"> входит в инвариантную часть комплекта программ хоровой студии «Искра».</w:t>
      </w:r>
    </w:p>
    <w:p w:rsidR="00A662A8" w:rsidRPr="00FB5DF2" w:rsidRDefault="00A662A8" w:rsidP="00FB5DF2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 w:rsidRPr="00FB5DF2">
        <w:rPr>
          <w:b/>
          <w:color w:val="000000"/>
          <w:sz w:val="28"/>
          <w:szCs w:val="28"/>
        </w:rPr>
        <w:t>Цель программы:</w:t>
      </w:r>
      <w:r w:rsidRPr="00FB5DF2">
        <w:rPr>
          <w:color w:val="000000"/>
          <w:spacing w:val="3"/>
          <w:sz w:val="28"/>
          <w:szCs w:val="28"/>
        </w:rPr>
        <w:t xml:space="preserve"> формирование основ музыкальной культуры обучающихся для </w:t>
      </w:r>
      <w:r w:rsidRPr="00FB5DF2">
        <w:rPr>
          <w:color w:val="000000"/>
          <w:spacing w:val="2"/>
          <w:sz w:val="28"/>
          <w:szCs w:val="28"/>
        </w:rPr>
        <w:t>осуществления социально-значимой творческой деятельности и развития музыкально-эстетического вкуса через вокально-хоровое исполнительство.</w:t>
      </w:r>
    </w:p>
    <w:p w:rsidR="00A662A8" w:rsidRPr="00FB5DF2" w:rsidRDefault="00A662A8" w:rsidP="00FB5DF2">
      <w:pPr>
        <w:ind w:firstLine="709"/>
        <w:jc w:val="both"/>
        <w:rPr>
          <w:color w:val="000000"/>
          <w:sz w:val="28"/>
          <w:szCs w:val="28"/>
        </w:rPr>
      </w:pPr>
      <w:r w:rsidRPr="00FB5DF2">
        <w:rPr>
          <w:b/>
          <w:bCs/>
          <w:color w:val="000000"/>
          <w:sz w:val="28"/>
          <w:szCs w:val="28"/>
        </w:rPr>
        <w:t>Возраст детей:</w:t>
      </w:r>
      <w:r w:rsidRPr="00FB5DF2">
        <w:rPr>
          <w:color w:val="000000"/>
          <w:sz w:val="28"/>
          <w:szCs w:val="28"/>
        </w:rPr>
        <w:t xml:space="preserve"> 6 </w:t>
      </w:r>
      <w:r w:rsidRPr="00FB5DF2">
        <w:rPr>
          <w:i/>
          <w:color w:val="000000"/>
          <w:sz w:val="28"/>
          <w:szCs w:val="28"/>
        </w:rPr>
        <w:t>—</w:t>
      </w:r>
      <w:r w:rsidRPr="00FB5DF2">
        <w:rPr>
          <w:color w:val="000000"/>
          <w:sz w:val="28"/>
          <w:szCs w:val="28"/>
        </w:rPr>
        <w:t xml:space="preserve"> 15 лет</w:t>
      </w:r>
    </w:p>
    <w:p w:rsidR="00A662A8" w:rsidRPr="00FB5DF2" w:rsidRDefault="00A662A8" w:rsidP="00FB5DF2">
      <w:pPr>
        <w:ind w:firstLine="709"/>
        <w:jc w:val="both"/>
        <w:rPr>
          <w:i/>
          <w:color w:val="000000"/>
          <w:sz w:val="28"/>
          <w:szCs w:val="28"/>
        </w:rPr>
      </w:pPr>
      <w:r w:rsidRPr="00FB5DF2">
        <w:rPr>
          <w:b/>
          <w:bCs/>
          <w:color w:val="000000"/>
          <w:sz w:val="28"/>
          <w:szCs w:val="28"/>
        </w:rPr>
        <w:t xml:space="preserve">Срок реализации: </w:t>
      </w:r>
      <w:r w:rsidRPr="00FB5DF2">
        <w:rPr>
          <w:color w:val="000000"/>
          <w:sz w:val="28"/>
          <w:szCs w:val="28"/>
        </w:rPr>
        <w:t>7 лет</w:t>
      </w:r>
    </w:p>
    <w:p w:rsidR="00A662A8" w:rsidRPr="00FB5DF2" w:rsidRDefault="00A662A8" w:rsidP="00FB5DF2">
      <w:pPr>
        <w:shd w:val="clear" w:color="auto" w:fill="FFFFFF"/>
        <w:tabs>
          <w:tab w:val="left" w:pos="1238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FB5DF2">
        <w:rPr>
          <w:b/>
          <w:bCs/>
          <w:color w:val="000000"/>
          <w:sz w:val="28"/>
          <w:szCs w:val="28"/>
        </w:rPr>
        <w:t>Ожидаемые результаты:</w:t>
      </w:r>
    </w:p>
    <w:p w:rsidR="00A662A8" w:rsidRPr="00FB5DF2" w:rsidRDefault="00A662A8" w:rsidP="00FB5DF2">
      <w:pPr>
        <w:pStyle w:val="31"/>
        <w:ind w:right="0"/>
        <w:rPr>
          <w:rFonts w:ascii="Times New Roman" w:hAnsi="Times New Roman" w:cs="Times New Roman"/>
          <w:i/>
          <w:sz w:val="28"/>
        </w:rPr>
      </w:pPr>
      <w:r w:rsidRPr="00FB5DF2">
        <w:rPr>
          <w:rFonts w:ascii="Times New Roman" w:hAnsi="Times New Roman" w:cs="Times New Roman"/>
          <w:i/>
          <w:sz w:val="28"/>
        </w:rPr>
        <w:t>Воспитанник разовьет музыкальные способности и сформирует умения и навыки: вокально-хоровые (музыкальная память, метроритм, дикция, умение работать в ансамбле,  ладогармонический слух); образное мышление; понимание и следование дирижерским жестам, умение работать по партитуре; эмоциональное восприятие и осознанное исполнение музыкальных произведений; умение работать в коллективе</w:t>
      </w:r>
      <w:r w:rsidRPr="00FB5DF2">
        <w:rPr>
          <w:rFonts w:ascii="Times New Roman" w:hAnsi="Times New Roman" w:cs="Times New Roman"/>
          <w:sz w:val="28"/>
        </w:rPr>
        <w:t>.</w:t>
      </w:r>
    </w:p>
    <w:p w:rsidR="00A662A8" w:rsidRPr="00FB5DF2" w:rsidRDefault="00A662A8" w:rsidP="00FB5DF2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FB5DF2">
        <w:rPr>
          <w:color w:val="000000"/>
          <w:sz w:val="28"/>
          <w:szCs w:val="28"/>
        </w:rPr>
        <w:lastRenderedPageBreak/>
        <w:t>Воспитанник будет знать: что такое певческая установка, звукообразование,  правильное дыхание</w:t>
      </w:r>
      <w:r w:rsidRPr="00FB5DF2">
        <w:rPr>
          <w:color w:val="000000"/>
          <w:spacing w:val="7"/>
          <w:sz w:val="28"/>
          <w:szCs w:val="28"/>
        </w:rPr>
        <w:t>, чистота интонации</w:t>
      </w:r>
      <w:r w:rsidRPr="00FB5DF2">
        <w:rPr>
          <w:sz w:val="28"/>
          <w:szCs w:val="28"/>
        </w:rPr>
        <w:t xml:space="preserve">, </w:t>
      </w:r>
      <w:r w:rsidRPr="00FB5DF2">
        <w:rPr>
          <w:color w:val="000000"/>
          <w:sz w:val="28"/>
          <w:szCs w:val="28"/>
        </w:rPr>
        <w:t>строй, дикция, хоровой ансамбль; нотную грамоту, музыкальные термины, имена и биографии композиторов, их творчество; музыку и стили разных жанров и эпох.</w:t>
      </w:r>
      <w:proofErr w:type="gramEnd"/>
    </w:p>
    <w:p w:rsidR="00A662A8" w:rsidRPr="00FB5DF2" w:rsidRDefault="00A662A8" w:rsidP="00FB5DF2">
      <w:pPr>
        <w:pStyle w:val="a3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B5DF2">
        <w:rPr>
          <w:rFonts w:ascii="Times New Roman" w:hAnsi="Times New Roman"/>
          <w:sz w:val="28"/>
          <w:szCs w:val="28"/>
        </w:rPr>
        <w:t xml:space="preserve">3.Дополнительная общеобразовательная (общеразвивающая) программа </w:t>
      </w:r>
    </w:p>
    <w:p w:rsidR="00A662A8" w:rsidRPr="00FB5DF2" w:rsidRDefault="00A662A8" w:rsidP="00FB5DF2">
      <w:pPr>
        <w:pStyle w:val="a3"/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B5DF2">
        <w:rPr>
          <w:rFonts w:ascii="Times New Roman" w:hAnsi="Times New Roman"/>
          <w:b/>
          <w:bCs/>
          <w:sz w:val="28"/>
          <w:szCs w:val="28"/>
        </w:rPr>
        <w:t xml:space="preserve"> «Сольфеджио» </w:t>
      </w:r>
      <w:r w:rsidRPr="00FB5DF2">
        <w:rPr>
          <w:rFonts w:ascii="Times New Roman" w:hAnsi="Times New Roman"/>
          <w:bCs/>
          <w:sz w:val="28"/>
          <w:szCs w:val="28"/>
        </w:rPr>
        <w:t>художественной направленности</w:t>
      </w:r>
      <w:r w:rsidRPr="00FB5DF2">
        <w:rPr>
          <w:rFonts w:ascii="Times New Roman" w:hAnsi="Times New Roman"/>
          <w:sz w:val="28"/>
          <w:szCs w:val="28"/>
        </w:rPr>
        <w:t xml:space="preserve"> входит в инвариантную часть предметов комплекта программ хоровой студии «Искра».</w:t>
      </w:r>
    </w:p>
    <w:p w:rsidR="00A662A8" w:rsidRPr="00FB5DF2" w:rsidRDefault="00A662A8" w:rsidP="00FB5DF2">
      <w:pPr>
        <w:pStyle w:val="a3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B5DF2">
        <w:rPr>
          <w:rFonts w:ascii="Times New Roman" w:hAnsi="Times New Roman"/>
          <w:b/>
          <w:sz w:val="28"/>
          <w:szCs w:val="28"/>
        </w:rPr>
        <w:t>Цель программы:</w:t>
      </w:r>
      <w:r w:rsidRPr="00FB5DF2">
        <w:rPr>
          <w:rFonts w:ascii="Times New Roman" w:hAnsi="Times New Roman"/>
          <w:sz w:val="28"/>
          <w:szCs w:val="28"/>
        </w:rPr>
        <w:t xml:space="preserve"> организация и развитие музыкального слуха для успешной творческой и исполнительской деятельности. </w:t>
      </w:r>
    </w:p>
    <w:p w:rsidR="00A662A8" w:rsidRPr="00FB5DF2" w:rsidRDefault="00A662A8" w:rsidP="00FB5DF2">
      <w:pPr>
        <w:ind w:firstLine="709"/>
        <w:jc w:val="both"/>
        <w:rPr>
          <w:color w:val="000000"/>
          <w:sz w:val="28"/>
          <w:szCs w:val="28"/>
        </w:rPr>
      </w:pPr>
      <w:r w:rsidRPr="00FB5DF2">
        <w:rPr>
          <w:b/>
          <w:bCs/>
          <w:color w:val="000000"/>
          <w:sz w:val="28"/>
          <w:szCs w:val="28"/>
        </w:rPr>
        <w:t>Возраст детей:</w:t>
      </w:r>
      <w:r w:rsidRPr="00FB5DF2">
        <w:rPr>
          <w:color w:val="000000"/>
          <w:sz w:val="28"/>
          <w:szCs w:val="28"/>
        </w:rPr>
        <w:t xml:space="preserve"> 7</w:t>
      </w:r>
      <w:r w:rsidRPr="00FB5DF2">
        <w:rPr>
          <w:i/>
          <w:color w:val="000000"/>
          <w:sz w:val="28"/>
          <w:szCs w:val="28"/>
        </w:rPr>
        <w:t>—</w:t>
      </w:r>
      <w:r w:rsidRPr="00FB5DF2">
        <w:rPr>
          <w:color w:val="000000"/>
          <w:sz w:val="28"/>
          <w:szCs w:val="28"/>
        </w:rPr>
        <w:t xml:space="preserve"> 16 лет</w:t>
      </w:r>
    </w:p>
    <w:p w:rsidR="00A662A8" w:rsidRPr="00FB5DF2" w:rsidRDefault="00A662A8" w:rsidP="00FB5DF2">
      <w:pPr>
        <w:ind w:firstLine="709"/>
        <w:jc w:val="both"/>
        <w:rPr>
          <w:i/>
          <w:color w:val="000000"/>
          <w:sz w:val="28"/>
          <w:szCs w:val="28"/>
        </w:rPr>
      </w:pPr>
      <w:r w:rsidRPr="00FB5DF2">
        <w:rPr>
          <w:b/>
          <w:bCs/>
          <w:color w:val="000000"/>
          <w:sz w:val="28"/>
          <w:szCs w:val="28"/>
        </w:rPr>
        <w:t xml:space="preserve">Срок реализации: </w:t>
      </w:r>
      <w:r w:rsidRPr="00FB5DF2">
        <w:rPr>
          <w:color w:val="000000"/>
          <w:sz w:val="28"/>
          <w:szCs w:val="28"/>
        </w:rPr>
        <w:t>7 лет</w:t>
      </w:r>
    </w:p>
    <w:p w:rsidR="00A662A8" w:rsidRPr="00FB5DF2" w:rsidRDefault="00A662A8" w:rsidP="00FB5DF2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proofErr w:type="gramStart"/>
      <w:r w:rsidRPr="00FB5DF2">
        <w:rPr>
          <w:b/>
          <w:sz w:val="28"/>
          <w:szCs w:val="28"/>
        </w:rPr>
        <w:t xml:space="preserve">Ожидаемые результаты: </w:t>
      </w:r>
      <w:r w:rsidRPr="00FB5DF2">
        <w:rPr>
          <w:sz w:val="28"/>
          <w:szCs w:val="28"/>
        </w:rPr>
        <w:t>у детей должны быть сформированы знания по теории музыки, основ  грамматики и синтаксиса музыкального языка; умения эмоционально и аналитически воспринимать музыкальную речь, дифференцировать в слуховом восприятии элементы музыкального языка; различать и выявлять особенности музыкальных стилей; навыки чистого и выразительного интонирования; осознанного подхода к исполняемым произведениям; подбора аккомпанемента,  элементарной композиции и импровизации;</w:t>
      </w:r>
      <w:proofErr w:type="gramEnd"/>
      <w:r w:rsidRPr="00FB5DF2">
        <w:rPr>
          <w:sz w:val="28"/>
          <w:szCs w:val="28"/>
        </w:rPr>
        <w:t xml:space="preserve"> грамотного чтения и письма нот.</w:t>
      </w:r>
    </w:p>
    <w:p w:rsidR="00A662A8" w:rsidRPr="00FB5DF2" w:rsidRDefault="00A662A8" w:rsidP="00FB5DF2">
      <w:pPr>
        <w:tabs>
          <w:tab w:val="left" w:pos="1038"/>
          <w:tab w:val="left" w:pos="1440"/>
        </w:tabs>
        <w:ind w:firstLine="709"/>
        <w:jc w:val="both"/>
        <w:rPr>
          <w:sz w:val="28"/>
          <w:szCs w:val="28"/>
        </w:rPr>
      </w:pPr>
      <w:r w:rsidRPr="00FB5DF2">
        <w:rPr>
          <w:sz w:val="28"/>
          <w:szCs w:val="28"/>
        </w:rPr>
        <w:t xml:space="preserve">4.Дополнительная общеобразовательная (общеразвивающая) программа </w:t>
      </w:r>
    </w:p>
    <w:p w:rsidR="00A662A8" w:rsidRPr="00FB5DF2" w:rsidRDefault="00A662A8" w:rsidP="00FB5DF2">
      <w:pPr>
        <w:pStyle w:val="a3"/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B5DF2">
        <w:rPr>
          <w:rFonts w:ascii="Times New Roman" w:hAnsi="Times New Roman"/>
          <w:b/>
          <w:bCs/>
          <w:sz w:val="28"/>
          <w:szCs w:val="28"/>
        </w:rPr>
        <w:t xml:space="preserve"> «Музыкальная литература» </w:t>
      </w:r>
      <w:r w:rsidRPr="00FB5DF2">
        <w:rPr>
          <w:rFonts w:ascii="Times New Roman" w:hAnsi="Times New Roman"/>
          <w:bCs/>
          <w:sz w:val="28"/>
          <w:szCs w:val="28"/>
        </w:rPr>
        <w:t>художественной направленности</w:t>
      </w:r>
      <w:r w:rsidRPr="00FB5DF2">
        <w:rPr>
          <w:rFonts w:ascii="Times New Roman" w:hAnsi="Times New Roman"/>
          <w:sz w:val="28"/>
          <w:szCs w:val="28"/>
        </w:rPr>
        <w:t xml:space="preserve"> входит в инвариантную часть предметов комплекта программ хоровой студии «Искра».</w:t>
      </w:r>
    </w:p>
    <w:p w:rsidR="00A662A8" w:rsidRPr="00FB5DF2" w:rsidRDefault="00A662A8" w:rsidP="00FB5DF2">
      <w:pPr>
        <w:ind w:firstLine="709"/>
        <w:jc w:val="both"/>
        <w:rPr>
          <w:b/>
          <w:bCs/>
          <w:sz w:val="28"/>
          <w:szCs w:val="28"/>
        </w:rPr>
      </w:pPr>
      <w:r w:rsidRPr="00FB5DF2">
        <w:rPr>
          <w:b/>
          <w:sz w:val="28"/>
          <w:szCs w:val="28"/>
        </w:rPr>
        <w:t>Цель программы:</w:t>
      </w:r>
      <w:r w:rsidRPr="00FB5DF2">
        <w:rPr>
          <w:b/>
          <w:bCs/>
          <w:sz w:val="28"/>
          <w:szCs w:val="28"/>
        </w:rPr>
        <w:t xml:space="preserve"> </w:t>
      </w:r>
      <w:r w:rsidRPr="00FB5DF2">
        <w:rPr>
          <w:sz w:val="28"/>
          <w:szCs w:val="28"/>
        </w:rPr>
        <w:t>приобщить учеников к миру серьезной музыки, научить их любить и понимать ее.</w:t>
      </w:r>
    </w:p>
    <w:p w:rsidR="00A662A8" w:rsidRPr="00FB5DF2" w:rsidRDefault="00A662A8" w:rsidP="00FB5DF2">
      <w:pPr>
        <w:ind w:firstLine="709"/>
        <w:jc w:val="both"/>
        <w:rPr>
          <w:color w:val="000000"/>
          <w:sz w:val="28"/>
          <w:szCs w:val="28"/>
        </w:rPr>
      </w:pPr>
      <w:r w:rsidRPr="00FB5DF2">
        <w:rPr>
          <w:b/>
          <w:bCs/>
          <w:color w:val="000000"/>
          <w:sz w:val="28"/>
          <w:szCs w:val="28"/>
        </w:rPr>
        <w:t>Возраст детей:</w:t>
      </w:r>
      <w:r w:rsidRPr="00FB5DF2">
        <w:rPr>
          <w:color w:val="000000"/>
          <w:sz w:val="28"/>
          <w:szCs w:val="28"/>
        </w:rPr>
        <w:t xml:space="preserve"> 10</w:t>
      </w:r>
      <w:r w:rsidRPr="00FB5DF2">
        <w:rPr>
          <w:i/>
          <w:color w:val="000000"/>
          <w:sz w:val="28"/>
          <w:szCs w:val="28"/>
        </w:rPr>
        <w:t>—</w:t>
      </w:r>
      <w:r w:rsidRPr="00FB5DF2">
        <w:rPr>
          <w:color w:val="000000"/>
          <w:sz w:val="28"/>
          <w:szCs w:val="28"/>
        </w:rPr>
        <w:t xml:space="preserve"> 16 лет</w:t>
      </w:r>
    </w:p>
    <w:p w:rsidR="00A662A8" w:rsidRPr="00FB5DF2" w:rsidRDefault="00A662A8" w:rsidP="00FB5DF2">
      <w:pPr>
        <w:ind w:firstLine="709"/>
        <w:jc w:val="both"/>
        <w:rPr>
          <w:i/>
          <w:color w:val="000000"/>
          <w:sz w:val="28"/>
          <w:szCs w:val="28"/>
        </w:rPr>
      </w:pPr>
      <w:r w:rsidRPr="00FB5DF2">
        <w:rPr>
          <w:b/>
          <w:bCs/>
          <w:color w:val="000000"/>
          <w:sz w:val="28"/>
          <w:szCs w:val="28"/>
        </w:rPr>
        <w:t xml:space="preserve">Срок реализации: </w:t>
      </w:r>
      <w:r w:rsidRPr="00FB5DF2">
        <w:rPr>
          <w:color w:val="000000"/>
          <w:sz w:val="28"/>
          <w:szCs w:val="28"/>
        </w:rPr>
        <w:t>4 года (</w:t>
      </w:r>
      <w:r w:rsidRPr="00FB5DF2">
        <w:rPr>
          <w:sz w:val="28"/>
          <w:szCs w:val="28"/>
        </w:rPr>
        <w:t>начиная</w:t>
      </w:r>
      <w:r w:rsidRPr="00FB5DF2">
        <w:rPr>
          <w:color w:val="000000"/>
          <w:sz w:val="28"/>
          <w:szCs w:val="28"/>
        </w:rPr>
        <w:t xml:space="preserve"> с 4-го </w:t>
      </w:r>
      <w:r w:rsidRPr="00FB5DF2">
        <w:rPr>
          <w:sz w:val="28"/>
          <w:szCs w:val="28"/>
        </w:rPr>
        <w:t>года обучения в ДХС «Искра»).</w:t>
      </w:r>
    </w:p>
    <w:p w:rsidR="00A662A8" w:rsidRPr="00FB5DF2" w:rsidRDefault="00A662A8" w:rsidP="00FB5DF2">
      <w:pPr>
        <w:pStyle w:val="a6"/>
        <w:shd w:val="clear" w:color="auto" w:fill="FFFFFF"/>
        <w:tabs>
          <w:tab w:val="left" w:pos="123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B5D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Ожидаемые результаты:</w:t>
      </w:r>
    </w:p>
    <w:p w:rsidR="00A662A8" w:rsidRPr="00FB5DF2" w:rsidRDefault="00A662A8" w:rsidP="00FB5DF2">
      <w:pPr>
        <w:pStyle w:val="a6"/>
        <w:shd w:val="clear" w:color="auto" w:fill="FFFFFF"/>
        <w:tabs>
          <w:tab w:val="left" w:pos="123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B5DF2">
        <w:rPr>
          <w:rFonts w:ascii="Times New Roman" w:hAnsi="Times New Roman" w:cs="Times New Roman"/>
          <w:color w:val="000000"/>
          <w:sz w:val="28"/>
          <w:szCs w:val="28"/>
        </w:rPr>
        <w:t>Воспитанник разовьет музыкальные способности и сформирует сл</w:t>
      </w:r>
      <w:r w:rsidRPr="00FB5DF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B5DF2">
        <w:rPr>
          <w:rFonts w:ascii="Times New Roman" w:hAnsi="Times New Roman" w:cs="Times New Roman"/>
          <w:color w:val="000000"/>
          <w:sz w:val="28"/>
          <w:szCs w:val="28"/>
        </w:rPr>
        <w:t>дующие умения и навыки: музыкальную память, образное мышление и во</w:t>
      </w:r>
      <w:r w:rsidRPr="00FB5DF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B5DF2">
        <w:rPr>
          <w:rFonts w:ascii="Times New Roman" w:hAnsi="Times New Roman" w:cs="Times New Roman"/>
          <w:color w:val="000000"/>
          <w:sz w:val="28"/>
          <w:szCs w:val="28"/>
        </w:rPr>
        <w:t xml:space="preserve">приятие музыкальных произведений, понимание строения музыкального произведения, умение </w:t>
      </w:r>
      <w:r w:rsidRPr="00FB5DF2">
        <w:rPr>
          <w:rFonts w:ascii="Times New Roman" w:hAnsi="Times New Roman" w:cs="Times New Roman"/>
          <w:sz w:val="28"/>
          <w:szCs w:val="28"/>
        </w:rPr>
        <w:t>анализировать содержание музыкальных произвед</w:t>
      </w:r>
      <w:r w:rsidRPr="00FB5DF2">
        <w:rPr>
          <w:rFonts w:ascii="Times New Roman" w:hAnsi="Times New Roman" w:cs="Times New Roman"/>
          <w:sz w:val="28"/>
          <w:szCs w:val="28"/>
        </w:rPr>
        <w:t>е</w:t>
      </w:r>
      <w:r w:rsidRPr="00FB5DF2">
        <w:rPr>
          <w:rFonts w:ascii="Times New Roman" w:hAnsi="Times New Roman" w:cs="Times New Roman"/>
          <w:sz w:val="28"/>
          <w:szCs w:val="28"/>
        </w:rPr>
        <w:t>ний, определять средства музыкальной выразительности;</w:t>
      </w:r>
      <w:r w:rsidRPr="00FB5DF2">
        <w:rPr>
          <w:rFonts w:ascii="Times New Roman" w:hAnsi="Times New Roman" w:cs="Times New Roman"/>
          <w:color w:val="000000"/>
          <w:sz w:val="28"/>
          <w:szCs w:val="28"/>
        </w:rPr>
        <w:t xml:space="preserve"> рассказывать о творчестве различных композиторов.</w:t>
      </w:r>
    </w:p>
    <w:p w:rsidR="00A662A8" w:rsidRPr="00FB5DF2" w:rsidRDefault="00A662A8" w:rsidP="00FB5DF2">
      <w:pPr>
        <w:pStyle w:val="a6"/>
        <w:shd w:val="clear" w:color="auto" w:fill="FFFFFF"/>
        <w:tabs>
          <w:tab w:val="left" w:pos="123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DF2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Воспитанник будет знать </w:t>
      </w:r>
      <w:r w:rsidRPr="00FB5DF2">
        <w:rPr>
          <w:rFonts w:ascii="Times New Roman" w:hAnsi="Times New Roman" w:cs="Times New Roman"/>
          <w:sz w:val="28"/>
          <w:szCs w:val="28"/>
        </w:rPr>
        <w:t>музыкальные произведения русской и зар</w:t>
      </w:r>
      <w:r w:rsidRPr="00FB5DF2">
        <w:rPr>
          <w:rFonts w:ascii="Times New Roman" w:hAnsi="Times New Roman" w:cs="Times New Roman"/>
          <w:sz w:val="28"/>
          <w:szCs w:val="28"/>
        </w:rPr>
        <w:t>у</w:t>
      </w:r>
      <w:r w:rsidRPr="00FB5DF2">
        <w:rPr>
          <w:rFonts w:ascii="Times New Roman" w:hAnsi="Times New Roman" w:cs="Times New Roman"/>
          <w:sz w:val="28"/>
          <w:szCs w:val="28"/>
        </w:rPr>
        <w:t>бежной классики в объеме программы; основные этапы творчества изуча</w:t>
      </w:r>
      <w:r w:rsidRPr="00FB5DF2">
        <w:rPr>
          <w:rFonts w:ascii="Times New Roman" w:hAnsi="Times New Roman" w:cs="Times New Roman"/>
          <w:sz w:val="28"/>
          <w:szCs w:val="28"/>
        </w:rPr>
        <w:t>е</w:t>
      </w:r>
      <w:r w:rsidRPr="00FB5DF2">
        <w:rPr>
          <w:rFonts w:ascii="Times New Roman" w:hAnsi="Times New Roman" w:cs="Times New Roman"/>
          <w:sz w:val="28"/>
          <w:szCs w:val="28"/>
        </w:rPr>
        <w:t xml:space="preserve">мых композиторов; </w:t>
      </w:r>
      <w:r w:rsidRPr="00FB5DF2">
        <w:rPr>
          <w:rFonts w:ascii="Times New Roman" w:hAnsi="Times New Roman" w:cs="Times New Roman"/>
          <w:color w:val="000000"/>
          <w:sz w:val="28"/>
          <w:szCs w:val="28"/>
        </w:rPr>
        <w:t>музыку и стили разных жанров и эпох.</w:t>
      </w:r>
    </w:p>
    <w:p w:rsidR="00A662A8" w:rsidRPr="00FB5DF2" w:rsidRDefault="00A662A8" w:rsidP="00FB5DF2">
      <w:pPr>
        <w:pStyle w:val="a3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B5DF2">
        <w:rPr>
          <w:rFonts w:ascii="Times New Roman" w:hAnsi="Times New Roman"/>
          <w:sz w:val="28"/>
          <w:szCs w:val="28"/>
        </w:rPr>
        <w:t xml:space="preserve">5.Дополнительная общеобразовательная (общеразвивающая) программа </w:t>
      </w:r>
    </w:p>
    <w:p w:rsidR="00A662A8" w:rsidRPr="00FB5DF2" w:rsidRDefault="00A662A8" w:rsidP="00FB5DF2">
      <w:pPr>
        <w:pStyle w:val="a3"/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B5DF2">
        <w:rPr>
          <w:rFonts w:ascii="Times New Roman" w:hAnsi="Times New Roman"/>
          <w:b/>
          <w:bCs/>
          <w:sz w:val="28"/>
          <w:szCs w:val="28"/>
        </w:rPr>
        <w:lastRenderedPageBreak/>
        <w:t xml:space="preserve"> «</w:t>
      </w:r>
      <w:proofErr w:type="spellStart"/>
      <w:r w:rsidRPr="00FB5DF2">
        <w:rPr>
          <w:rFonts w:ascii="Times New Roman" w:hAnsi="Times New Roman"/>
          <w:b/>
          <w:bCs/>
          <w:sz w:val="28"/>
          <w:szCs w:val="28"/>
        </w:rPr>
        <w:t>Музицирование</w:t>
      </w:r>
      <w:proofErr w:type="spellEnd"/>
      <w:r w:rsidRPr="00FB5DF2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Pr="00FB5DF2">
        <w:rPr>
          <w:rFonts w:ascii="Times New Roman" w:hAnsi="Times New Roman"/>
          <w:bCs/>
          <w:sz w:val="28"/>
          <w:szCs w:val="28"/>
        </w:rPr>
        <w:t>художественной направленности</w:t>
      </w:r>
      <w:r w:rsidRPr="00FB5DF2">
        <w:rPr>
          <w:rFonts w:ascii="Times New Roman" w:hAnsi="Times New Roman"/>
          <w:sz w:val="28"/>
          <w:szCs w:val="28"/>
        </w:rPr>
        <w:t xml:space="preserve"> входит в вариативную часть предметов комплекта программ хоровой студии «Искра».</w:t>
      </w:r>
    </w:p>
    <w:p w:rsidR="00A662A8" w:rsidRPr="00FB5DF2" w:rsidRDefault="00A662A8" w:rsidP="00FB5DF2">
      <w:pPr>
        <w:pStyle w:val="a3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B5DF2">
        <w:rPr>
          <w:rFonts w:ascii="Times New Roman" w:hAnsi="Times New Roman"/>
          <w:b/>
          <w:sz w:val="28"/>
          <w:szCs w:val="28"/>
        </w:rPr>
        <w:t>Цель программы:</w:t>
      </w:r>
      <w:r w:rsidRPr="00FB5DF2">
        <w:rPr>
          <w:rFonts w:ascii="Times New Roman" w:hAnsi="Times New Roman"/>
          <w:sz w:val="28"/>
          <w:szCs w:val="28"/>
        </w:rPr>
        <w:t xml:space="preserve"> организация музыкальной деятельности детей, способствующей раскрытию их творческих и музыкальных способностей. </w:t>
      </w:r>
    </w:p>
    <w:p w:rsidR="00A662A8" w:rsidRPr="00FB5DF2" w:rsidRDefault="00A662A8" w:rsidP="00FB5DF2">
      <w:pPr>
        <w:ind w:firstLine="709"/>
        <w:jc w:val="both"/>
        <w:rPr>
          <w:color w:val="000000"/>
          <w:sz w:val="28"/>
          <w:szCs w:val="28"/>
        </w:rPr>
      </w:pPr>
      <w:r w:rsidRPr="00FB5DF2">
        <w:rPr>
          <w:b/>
          <w:bCs/>
          <w:color w:val="000000"/>
          <w:sz w:val="28"/>
          <w:szCs w:val="28"/>
        </w:rPr>
        <w:t>Возраст детей:</w:t>
      </w:r>
      <w:r w:rsidRPr="00FB5DF2">
        <w:rPr>
          <w:color w:val="000000"/>
          <w:sz w:val="28"/>
          <w:szCs w:val="28"/>
        </w:rPr>
        <w:t xml:space="preserve"> 7</w:t>
      </w:r>
      <w:r w:rsidRPr="00FB5DF2">
        <w:rPr>
          <w:i/>
          <w:color w:val="000000"/>
          <w:sz w:val="28"/>
          <w:szCs w:val="28"/>
        </w:rPr>
        <w:t>—</w:t>
      </w:r>
      <w:r w:rsidRPr="00FB5DF2">
        <w:rPr>
          <w:color w:val="000000"/>
          <w:sz w:val="28"/>
          <w:szCs w:val="28"/>
        </w:rPr>
        <w:t xml:space="preserve"> 16 лет</w:t>
      </w:r>
    </w:p>
    <w:p w:rsidR="00A662A8" w:rsidRPr="00FB5DF2" w:rsidRDefault="00A662A8" w:rsidP="00FB5DF2">
      <w:pPr>
        <w:ind w:firstLine="709"/>
        <w:jc w:val="both"/>
        <w:rPr>
          <w:i/>
          <w:color w:val="000000"/>
          <w:sz w:val="28"/>
          <w:szCs w:val="28"/>
        </w:rPr>
      </w:pPr>
      <w:r w:rsidRPr="00FB5DF2">
        <w:rPr>
          <w:b/>
          <w:bCs/>
          <w:color w:val="000000"/>
          <w:sz w:val="28"/>
          <w:szCs w:val="28"/>
        </w:rPr>
        <w:t xml:space="preserve">Срок реализации: </w:t>
      </w:r>
      <w:r w:rsidRPr="00FB5DF2">
        <w:rPr>
          <w:color w:val="000000"/>
          <w:sz w:val="28"/>
          <w:szCs w:val="28"/>
        </w:rPr>
        <w:t>5 лет</w:t>
      </w:r>
    </w:p>
    <w:p w:rsidR="00A662A8" w:rsidRPr="00FB5DF2" w:rsidRDefault="00A662A8" w:rsidP="00FB5DF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B5DF2">
        <w:rPr>
          <w:b/>
          <w:sz w:val="28"/>
          <w:szCs w:val="28"/>
        </w:rPr>
        <w:t xml:space="preserve">Ожидаемые результаты: </w:t>
      </w:r>
      <w:r w:rsidRPr="00FB5DF2">
        <w:rPr>
          <w:sz w:val="28"/>
          <w:szCs w:val="28"/>
        </w:rPr>
        <w:t>овладение элементарными навыками ритмической и мелодической импровизации; формирование навыков подбора мелодий, аккомпанемента;</w:t>
      </w:r>
    </w:p>
    <w:p w:rsidR="00A662A8" w:rsidRPr="00FB5DF2" w:rsidRDefault="00A662A8" w:rsidP="00FB5DF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B5DF2">
        <w:rPr>
          <w:sz w:val="28"/>
          <w:szCs w:val="28"/>
        </w:rPr>
        <w:t xml:space="preserve">освоение элементарных навыков игры на </w:t>
      </w:r>
      <w:proofErr w:type="spellStart"/>
      <w:r w:rsidRPr="00FB5DF2">
        <w:rPr>
          <w:sz w:val="28"/>
          <w:szCs w:val="28"/>
        </w:rPr>
        <w:t>орф-инструментах</w:t>
      </w:r>
      <w:proofErr w:type="spellEnd"/>
      <w:r w:rsidRPr="00FB5DF2">
        <w:rPr>
          <w:sz w:val="28"/>
          <w:szCs w:val="28"/>
        </w:rPr>
        <w:t>, синтезаторе, свирели; понимание основ музыкальной речи, выразительных средств.</w:t>
      </w:r>
    </w:p>
    <w:p w:rsidR="00A662A8" w:rsidRPr="00FB5DF2" w:rsidRDefault="00A662A8" w:rsidP="00FB5DF2">
      <w:pPr>
        <w:pStyle w:val="a3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B5DF2">
        <w:rPr>
          <w:rFonts w:ascii="Times New Roman" w:hAnsi="Times New Roman"/>
          <w:sz w:val="28"/>
          <w:szCs w:val="28"/>
        </w:rPr>
        <w:t xml:space="preserve">6.Дополнительная общеобразовательная (общеразвивающая) программа </w:t>
      </w:r>
      <w:r w:rsidRPr="00FB5DF2">
        <w:rPr>
          <w:rFonts w:ascii="Times New Roman" w:hAnsi="Times New Roman"/>
          <w:b/>
          <w:bCs/>
          <w:sz w:val="28"/>
          <w:szCs w:val="28"/>
        </w:rPr>
        <w:t>«Ансамбль в классе баяна/аккордеона»</w:t>
      </w:r>
      <w:r w:rsidRPr="00FB5DF2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FB5DF2">
        <w:rPr>
          <w:rFonts w:ascii="Times New Roman" w:hAnsi="Times New Roman"/>
          <w:bCs/>
          <w:sz w:val="28"/>
          <w:szCs w:val="28"/>
        </w:rPr>
        <w:t>художественной направленности</w:t>
      </w:r>
      <w:r w:rsidRPr="00FB5DF2">
        <w:rPr>
          <w:rFonts w:ascii="Times New Roman" w:hAnsi="Times New Roman"/>
          <w:sz w:val="28"/>
          <w:szCs w:val="28"/>
        </w:rPr>
        <w:t xml:space="preserve"> входит в вариативную часть комплекта программ хоровой студии «Искра».</w:t>
      </w:r>
    </w:p>
    <w:p w:rsidR="00A662A8" w:rsidRPr="00FB5DF2" w:rsidRDefault="00A662A8" w:rsidP="00FB5DF2">
      <w:pPr>
        <w:ind w:firstLine="709"/>
        <w:jc w:val="both"/>
        <w:rPr>
          <w:sz w:val="28"/>
          <w:szCs w:val="28"/>
        </w:rPr>
      </w:pPr>
      <w:r w:rsidRPr="00FB5DF2">
        <w:rPr>
          <w:b/>
          <w:sz w:val="28"/>
          <w:szCs w:val="28"/>
        </w:rPr>
        <w:t>Цель программы:</w:t>
      </w:r>
      <w:r w:rsidRPr="00FB5DF2">
        <w:rPr>
          <w:sz w:val="28"/>
          <w:szCs w:val="28"/>
        </w:rPr>
        <w:t xml:space="preserve"> формирование основ музыкальной культуры обучающихся </w:t>
      </w:r>
      <w:proofErr w:type="gramStart"/>
      <w:r w:rsidRPr="00FB5DF2">
        <w:rPr>
          <w:sz w:val="28"/>
          <w:szCs w:val="28"/>
        </w:rPr>
        <w:t>для</w:t>
      </w:r>
      <w:proofErr w:type="gramEnd"/>
      <w:r w:rsidRPr="00FB5DF2">
        <w:rPr>
          <w:sz w:val="28"/>
          <w:szCs w:val="28"/>
        </w:rPr>
        <w:t xml:space="preserve"> </w:t>
      </w:r>
    </w:p>
    <w:p w:rsidR="00A662A8" w:rsidRPr="00FB5DF2" w:rsidRDefault="00A662A8" w:rsidP="00FB5DF2">
      <w:pPr>
        <w:ind w:firstLine="709"/>
        <w:jc w:val="both"/>
        <w:rPr>
          <w:sz w:val="28"/>
          <w:szCs w:val="28"/>
        </w:rPr>
      </w:pPr>
      <w:r w:rsidRPr="00FB5DF2">
        <w:rPr>
          <w:sz w:val="28"/>
          <w:szCs w:val="28"/>
        </w:rPr>
        <w:t>осуществления социально-значимой творческой деятельности и развития музыкально-</w:t>
      </w:r>
    </w:p>
    <w:p w:rsidR="00A662A8" w:rsidRPr="00FB5DF2" w:rsidRDefault="00A662A8" w:rsidP="00FB5DF2">
      <w:pPr>
        <w:ind w:firstLine="709"/>
        <w:jc w:val="both"/>
        <w:rPr>
          <w:sz w:val="28"/>
          <w:szCs w:val="28"/>
        </w:rPr>
      </w:pPr>
      <w:r w:rsidRPr="00FB5DF2">
        <w:rPr>
          <w:sz w:val="28"/>
          <w:szCs w:val="28"/>
        </w:rPr>
        <w:t>эстетического вкуса через сольное и ансамблевое исполнительство.</w:t>
      </w:r>
    </w:p>
    <w:p w:rsidR="00A662A8" w:rsidRPr="00FB5DF2" w:rsidRDefault="00A662A8" w:rsidP="00FB5DF2">
      <w:pPr>
        <w:ind w:firstLine="709"/>
        <w:jc w:val="both"/>
        <w:rPr>
          <w:color w:val="000000"/>
          <w:sz w:val="28"/>
          <w:szCs w:val="28"/>
        </w:rPr>
      </w:pPr>
      <w:r w:rsidRPr="00FB5DF2">
        <w:rPr>
          <w:b/>
          <w:bCs/>
          <w:color w:val="000000"/>
          <w:sz w:val="28"/>
          <w:szCs w:val="28"/>
        </w:rPr>
        <w:t>Возраст детей:</w:t>
      </w:r>
      <w:r w:rsidRPr="00FB5DF2">
        <w:rPr>
          <w:color w:val="000000"/>
          <w:sz w:val="28"/>
          <w:szCs w:val="28"/>
        </w:rPr>
        <w:t xml:space="preserve"> 7</w:t>
      </w:r>
      <w:r w:rsidRPr="00FB5DF2">
        <w:rPr>
          <w:i/>
          <w:color w:val="000000"/>
          <w:sz w:val="28"/>
          <w:szCs w:val="28"/>
        </w:rPr>
        <w:t>—</w:t>
      </w:r>
      <w:r w:rsidRPr="00FB5DF2">
        <w:rPr>
          <w:color w:val="000000"/>
          <w:sz w:val="28"/>
          <w:szCs w:val="28"/>
        </w:rPr>
        <w:t xml:space="preserve"> 15 лет</w:t>
      </w:r>
    </w:p>
    <w:p w:rsidR="00A662A8" w:rsidRPr="00FB5DF2" w:rsidRDefault="00A662A8" w:rsidP="00FB5DF2">
      <w:pPr>
        <w:ind w:firstLine="709"/>
        <w:jc w:val="both"/>
        <w:rPr>
          <w:i/>
          <w:color w:val="000000"/>
          <w:sz w:val="28"/>
          <w:szCs w:val="28"/>
        </w:rPr>
      </w:pPr>
      <w:r w:rsidRPr="00FB5DF2">
        <w:rPr>
          <w:b/>
          <w:bCs/>
          <w:color w:val="000000"/>
          <w:sz w:val="28"/>
          <w:szCs w:val="28"/>
        </w:rPr>
        <w:t xml:space="preserve">Срок реализации: </w:t>
      </w:r>
      <w:r w:rsidRPr="00FB5DF2">
        <w:rPr>
          <w:color w:val="000000"/>
          <w:sz w:val="28"/>
          <w:szCs w:val="28"/>
        </w:rPr>
        <w:t>7 лет</w:t>
      </w:r>
    </w:p>
    <w:p w:rsidR="00A662A8" w:rsidRPr="00FB5DF2" w:rsidRDefault="00A662A8" w:rsidP="00FB5DF2">
      <w:pPr>
        <w:ind w:firstLine="709"/>
        <w:jc w:val="both"/>
        <w:rPr>
          <w:bCs/>
          <w:sz w:val="28"/>
          <w:szCs w:val="28"/>
        </w:rPr>
      </w:pPr>
      <w:r w:rsidRPr="00FB5DF2">
        <w:rPr>
          <w:b/>
          <w:bCs/>
          <w:sz w:val="28"/>
          <w:szCs w:val="28"/>
        </w:rPr>
        <w:t xml:space="preserve">Ожидаемые результаты: </w:t>
      </w:r>
      <w:r w:rsidRPr="00FB5DF2">
        <w:rPr>
          <w:bCs/>
          <w:sz w:val="28"/>
          <w:szCs w:val="28"/>
        </w:rPr>
        <w:t>овладение основами сольного и ансамблевого исполнительства;</w:t>
      </w:r>
    </w:p>
    <w:p w:rsidR="00A662A8" w:rsidRPr="00FB5DF2" w:rsidRDefault="00A662A8" w:rsidP="00FB5DF2">
      <w:pPr>
        <w:ind w:firstLine="709"/>
        <w:jc w:val="both"/>
        <w:rPr>
          <w:bCs/>
          <w:sz w:val="28"/>
          <w:szCs w:val="28"/>
        </w:rPr>
      </w:pPr>
      <w:r w:rsidRPr="00FB5DF2">
        <w:rPr>
          <w:bCs/>
          <w:sz w:val="28"/>
          <w:szCs w:val="28"/>
        </w:rPr>
        <w:t>осознанный подход к исполнению произведений; развитие внимания, памяти, реактивности;</w:t>
      </w:r>
      <w:r w:rsidRPr="00FB5DF2">
        <w:rPr>
          <w:b/>
          <w:bCs/>
          <w:sz w:val="28"/>
          <w:szCs w:val="28"/>
        </w:rPr>
        <w:t xml:space="preserve"> </w:t>
      </w:r>
      <w:r w:rsidRPr="00FB5DF2">
        <w:rPr>
          <w:bCs/>
          <w:sz w:val="28"/>
          <w:szCs w:val="28"/>
        </w:rPr>
        <w:t xml:space="preserve">способность продуктивного коллективного сотрудничества и открытого доброжелательного общения; умение играть на инструменте позволит </w:t>
      </w:r>
      <w:proofErr w:type="gramStart"/>
      <w:r w:rsidRPr="00FB5DF2">
        <w:rPr>
          <w:bCs/>
          <w:sz w:val="28"/>
          <w:szCs w:val="28"/>
        </w:rPr>
        <w:t>обучающимся</w:t>
      </w:r>
      <w:proofErr w:type="gramEnd"/>
      <w:r w:rsidRPr="00FB5DF2">
        <w:rPr>
          <w:bCs/>
          <w:sz w:val="28"/>
          <w:szCs w:val="28"/>
        </w:rPr>
        <w:t xml:space="preserve"> активно включаться в культурно-массовые мероприятия общеобразовательных школ, повышая личностную самооценку.</w:t>
      </w:r>
    </w:p>
    <w:p w:rsidR="00A662A8" w:rsidRPr="00FB5DF2" w:rsidRDefault="00A662A8" w:rsidP="00FB5DF2">
      <w:pPr>
        <w:pStyle w:val="a3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B5DF2">
        <w:rPr>
          <w:rFonts w:ascii="Times New Roman" w:hAnsi="Times New Roman"/>
          <w:sz w:val="28"/>
          <w:szCs w:val="28"/>
        </w:rPr>
        <w:t xml:space="preserve">7.Дополнительная общеобразовательная (общеразвивающая) программа </w:t>
      </w:r>
      <w:r w:rsidRPr="00FB5DF2">
        <w:rPr>
          <w:rFonts w:ascii="Times New Roman" w:hAnsi="Times New Roman"/>
          <w:b/>
          <w:bCs/>
          <w:sz w:val="28"/>
          <w:szCs w:val="28"/>
        </w:rPr>
        <w:t>«Ансамбль в классе гитары»</w:t>
      </w:r>
      <w:r w:rsidRPr="00FB5DF2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FB5DF2">
        <w:rPr>
          <w:rFonts w:ascii="Times New Roman" w:hAnsi="Times New Roman"/>
          <w:bCs/>
          <w:sz w:val="28"/>
          <w:szCs w:val="28"/>
        </w:rPr>
        <w:t>художественной направленности</w:t>
      </w:r>
      <w:r w:rsidRPr="00FB5DF2">
        <w:rPr>
          <w:rFonts w:ascii="Times New Roman" w:hAnsi="Times New Roman"/>
          <w:sz w:val="28"/>
          <w:szCs w:val="28"/>
        </w:rPr>
        <w:t xml:space="preserve"> входит в вариативную часть комплекта программ хоровой студии «Искра».</w:t>
      </w:r>
    </w:p>
    <w:p w:rsidR="00A662A8" w:rsidRPr="00FB5DF2" w:rsidRDefault="00A662A8" w:rsidP="00FB5DF2">
      <w:pPr>
        <w:ind w:firstLine="709"/>
        <w:jc w:val="both"/>
        <w:rPr>
          <w:sz w:val="28"/>
          <w:szCs w:val="28"/>
        </w:rPr>
      </w:pPr>
      <w:r w:rsidRPr="00FB5DF2">
        <w:rPr>
          <w:b/>
          <w:sz w:val="28"/>
          <w:szCs w:val="28"/>
        </w:rPr>
        <w:t>Цель программы:</w:t>
      </w:r>
      <w:r w:rsidRPr="00FB5DF2">
        <w:rPr>
          <w:sz w:val="28"/>
          <w:szCs w:val="28"/>
        </w:rPr>
        <w:t xml:space="preserve"> формирование основ музыкальной культуры обучающихся </w:t>
      </w:r>
      <w:proofErr w:type="gramStart"/>
      <w:r w:rsidRPr="00FB5DF2">
        <w:rPr>
          <w:sz w:val="28"/>
          <w:szCs w:val="28"/>
        </w:rPr>
        <w:t>для</w:t>
      </w:r>
      <w:proofErr w:type="gramEnd"/>
      <w:r w:rsidRPr="00FB5DF2">
        <w:rPr>
          <w:sz w:val="28"/>
          <w:szCs w:val="28"/>
        </w:rPr>
        <w:t xml:space="preserve"> </w:t>
      </w:r>
    </w:p>
    <w:p w:rsidR="00A662A8" w:rsidRPr="00FB5DF2" w:rsidRDefault="00A662A8" w:rsidP="00FB5DF2">
      <w:pPr>
        <w:ind w:firstLine="709"/>
        <w:jc w:val="both"/>
        <w:rPr>
          <w:sz w:val="28"/>
          <w:szCs w:val="28"/>
        </w:rPr>
      </w:pPr>
      <w:r w:rsidRPr="00FB5DF2">
        <w:rPr>
          <w:sz w:val="28"/>
          <w:szCs w:val="28"/>
        </w:rPr>
        <w:t>осуществления социально-значимой творческой деятельности и развития музыкально-</w:t>
      </w:r>
    </w:p>
    <w:p w:rsidR="00A662A8" w:rsidRPr="00FB5DF2" w:rsidRDefault="00A662A8" w:rsidP="00FB5DF2">
      <w:pPr>
        <w:ind w:firstLine="709"/>
        <w:jc w:val="both"/>
        <w:rPr>
          <w:sz w:val="28"/>
          <w:szCs w:val="28"/>
        </w:rPr>
      </w:pPr>
      <w:r w:rsidRPr="00FB5DF2">
        <w:rPr>
          <w:sz w:val="28"/>
          <w:szCs w:val="28"/>
        </w:rPr>
        <w:t>эстетического вкуса через сольное и ансамблевое исполнительство.</w:t>
      </w:r>
    </w:p>
    <w:p w:rsidR="00A662A8" w:rsidRPr="00FB5DF2" w:rsidRDefault="00A662A8" w:rsidP="00FB5DF2">
      <w:pPr>
        <w:ind w:firstLine="709"/>
        <w:jc w:val="both"/>
        <w:rPr>
          <w:color w:val="000000"/>
          <w:sz w:val="28"/>
          <w:szCs w:val="28"/>
        </w:rPr>
      </w:pPr>
      <w:r w:rsidRPr="00FB5DF2">
        <w:rPr>
          <w:b/>
          <w:bCs/>
          <w:color w:val="000000"/>
          <w:sz w:val="28"/>
          <w:szCs w:val="28"/>
        </w:rPr>
        <w:t>Возраст детей:</w:t>
      </w:r>
      <w:r w:rsidRPr="00FB5DF2">
        <w:rPr>
          <w:color w:val="000000"/>
          <w:sz w:val="28"/>
          <w:szCs w:val="28"/>
        </w:rPr>
        <w:t xml:space="preserve"> 7</w:t>
      </w:r>
      <w:r w:rsidRPr="00FB5DF2">
        <w:rPr>
          <w:i/>
          <w:color w:val="000000"/>
          <w:sz w:val="28"/>
          <w:szCs w:val="28"/>
        </w:rPr>
        <w:t>—</w:t>
      </w:r>
      <w:r w:rsidRPr="00FB5DF2">
        <w:rPr>
          <w:color w:val="000000"/>
          <w:sz w:val="28"/>
          <w:szCs w:val="28"/>
        </w:rPr>
        <w:t xml:space="preserve"> 15 лет</w:t>
      </w:r>
    </w:p>
    <w:p w:rsidR="00A662A8" w:rsidRPr="00FB5DF2" w:rsidRDefault="00A662A8" w:rsidP="00FB5DF2">
      <w:pPr>
        <w:ind w:firstLine="709"/>
        <w:jc w:val="both"/>
        <w:rPr>
          <w:color w:val="000000"/>
          <w:sz w:val="28"/>
          <w:szCs w:val="28"/>
        </w:rPr>
      </w:pPr>
      <w:r w:rsidRPr="00FB5DF2">
        <w:rPr>
          <w:b/>
          <w:bCs/>
          <w:color w:val="000000"/>
          <w:sz w:val="28"/>
          <w:szCs w:val="28"/>
        </w:rPr>
        <w:t xml:space="preserve">Срок реализации: </w:t>
      </w:r>
      <w:r w:rsidRPr="00FB5DF2">
        <w:rPr>
          <w:color w:val="000000"/>
          <w:sz w:val="28"/>
          <w:szCs w:val="28"/>
        </w:rPr>
        <w:t>7 лет</w:t>
      </w:r>
    </w:p>
    <w:p w:rsidR="00A662A8" w:rsidRPr="00FB5DF2" w:rsidRDefault="00A662A8" w:rsidP="00FB5DF2">
      <w:pPr>
        <w:ind w:firstLine="709"/>
        <w:jc w:val="both"/>
        <w:rPr>
          <w:bCs/>
          <w:sz w:val="28"/>
          <w:szCs w:val="28"/>
        </w:rPr>
      </w:pPr>
      <w:r w:rsidRPr="00FB5DF2">
        <w:rPr>
          <w:b/>
          <w:bCs/>
          <w:sz w:val="28"/>
          <w:szCs w:val="28"/>
        </w:rPr>
        <w:t xml:space="preserve">Ожидаемые результаты: </w:t>
      </w:r>
      <w:r w:rsidRPr="00FB5DF2">
        <w:rPr>
          <w:bCs/>
          <w:sz w:val="28"/>
          <w:szCs w:val="28"/>
        </w:rPr>
        <w:t>овладение основами сольного и ансамблевого исполнительства;</w:t>
      </w:r>
    </w:p>
    <w:p w:rsidR="00A662A8" w:rsidRPr="00FB5DF2" w:rsidRDefault="00A662A8" w:rsidP="00FB5DF2">
      <w:pPr>
        <w:ind w:firstLine="709"/>
        <w:jc w:val="both"/>
        <w:rPr>
          <w:bCs/>
          <w:sz w:val="28"/>
          <w:szCs w:val="28"/>
        </w:rPr>
      </w:pPr>
      <w:r w:rsidRPr="00FB5DF2">
        <w:rPr>
          <w:bCs/>
          <w:sz w:val="28"/>
          <w:szCs w:val="28"/>
        </w:rPr>
        <w:lastRenderedPageBreak/>
        <w:t>осознанный подход к исполнению произведений; развитие внимания, памяти, реактивности;</w:t>
      </w:r>
      <w:r w:rsidRPr="00FB5DF2">
        <w:rPr>
          <w:b/>
          <w:bCs/>
          <w:sz w:val="28"/>
          <w:szCs w:val="28"/>
        </w:rPr>
        <w:t xml:space="preserve"> </w:t>
      </w:r>
      <w:r w:rsidRPr="00FB5DF2">
        <w:rPr>
          <w:bCs/>
          <w:sz w:val="28"/>
          <w:szCs w:val="28"/>
        </w:rPr>
        <w:t>способность продуктивного коллективного сотрудничества и открытого доброжелательного общения;</w:t>
      </w:r>
      <w:r w:rsidRPr="00FB5DF2">
        <w:rPr>
          <w:sz w:val="28"/>
          <w:szCs w:val="28"/>
        </w:rPr>
        <w:t xml:space="preserve"> </w:t>
      </w:r>
      <w:r w:rsidRPr="00FB5DF2">
        <w:rPr>
          <w:bCs/>
          <w:sz w:val="28"/>
          <w:szCs w:val="28"/>
        </w:rPr>
        <w:t xml:space="preserve">умение играть на инструменте позволит </w:t>
      </w:r>
      <w:proofErr w:type="gramStart"/>
      <w:r w:rsidRPr="00FB5DF2">
        <w:rPr>
          <w:bCs/>
          <w:sz w:val="28"/>
          <w:szCs w:val="28"/>
        </w:rPr>
        <w:t>обучающимся</w:t>
      </w:r>
      <w:proofErr w:type="gramEnd"/>
      <w:r w:rsidRPr="00FB5DF2">
        <w:rPr>
          <w:bCs/>
          <w:sz w:val="28"/>
          <w:szCs w:val="28"/>
        </w:rPr>
        <w:t xml:space="preserve"> активно включаться в культурно-массовые мероприятия общеобразовательных школ, повышая личностную самооценку.</w:t>
      </w:r>
    </w:p>
    <w:p w:rsidR="00A662A8" w:rsidRPr="00FB5DF2" w:rsidRDefault="00A662A8" w:rsidP="00FB5DF2">
      <w:pPr>
        <w:pStyle w:val="a3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B5DF2">
        <w:rPr>
          <w:rFonts w:ascii="Times New Roman" w:hAnsi="Times New Roman"/>
          <w:bCs/>
          <w:sz w:val="28"/>
          <w:szCs w:val="28"/>
        </w:rPr>
        <w:t>8.</w:t>
      </w:r>
      <w:r w:rsidRPr="00FB5DF2">
        <w:rPr>
          <w:rFonts w:ascii="Times New Roman" w:hAnsi="Times New Roman"/>
          <w:sz w:val="28"/>
          <w:szCs w:val="28"/>
        </w:rPr>
        <w:t xml:space="preserve"> Дополнительная общеобразовательная (общеразвивающая) программа </w:t>
      </w:r>
      <w:r w:rsidRPr="00FB5DF2">
        <w:rPr>
          <w:rFonts w:ascii="Times New Roman" w:hAnsi="Times New Roman"/>
          <w:b/>
          <w:bCs/>
          <w:sz w:val="28"/>
          <w:szCs w:val="28"/>
        </w:rPr>
        <w:t>«Ансамбль в классе скрипки»</w:t>
      </w:r>
      <w:r w:rsidRPr="00FB5DF2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FB5DF2">
        <w:rPr>
          <w:rFonts w:ascii="Times New Roman" w:hAnsi="Times New Roman"/>
          <w:bCs/>
          <w:sz w:val="28"/>
          <w:szCs w:val="28"/>
        </w:rPr>
        <w:t>художественной направленности</w:t>
      </w:r>
      <w:r w:rsidRPr="00FB5DF2">
        <w:rPr>
          <w:rFonts w:ascii="Times New Roman" w:hAnsi="Times New Roman"/>
          <w:sz w:val="28"/>
          <w:szCs w:val="28"/>
        </w:rPr>
        <w:t xml:space="preserve"> входит в вариативную часть комплекта программ хоровой студии «Искра».</w:t>
      </w:r>
    </w:p>
    <w:p w:rsidR="00A662A8" w:rsidRPr="00FB5DF2" w:rsidRDefault="00A662A8" w:rsidP="00FB5DF2">
      <w:pPr>
        <w:ind w:firstLine="709"/>
        <w:jc w:val="both"/>
        <w:rPr>
          <w:sz w:val="28"/>
          <w:szCs w:val="28"/>
        </w:rPr>
      </w:pPr>
      <w:r w:rsidRPr="00FB5DF2">
        <w:rPr>
          <w:b/>
          <w:sz w:val="28"/>
          <w:szCs w:val="28"/>
        </w:rPr>
        <w:t>Цель программы:</w:t>
      </w:r>
      <w:r w:rsidRPr="00FB5DF2">
        <w:rPr>
          <w:sz w:val="28"/>
          <w:szCs w:val="28"/>
        </w:rPr>
        <w:t xml:space="preserve"> формирование основ музыкальной культуры обучающихся </w:t>
      </w:r>
      <w:proofErr w:type="gramStart"/>
      <w:r w:rsidRPr="00FB5DF2">
        <w:rPr>
          <w:sz w:val="28"/>
          <w:szCs w:val="28"/>
        </w:rPr>
        <w:t>для</w:t>
      </w:r>
      <w:proofErr w:type="gramEnd"/>
      <w:r w:rsidRPr="00FB5DF2">
        <w:rPr>
          <w:sz w:val="28"/>
          <w:szCs w:val="28"/>
        </w:rPr>
        <w:t xml:space="preserve"> </w:t>
      </w:r>
    </w:p>
    <w:p w:rsidR="00A662A8" w:rsidRPr="00FB5DF2" w:rsidRDefault="00A662A8" w:rsidP="00FB5DF2">
      <w:pPr>
        <w:ind w:firstLine="709"/>
        <w:jc w:val="both"/>
        <w:rPr>
          <w:sz w:val="28"/>
          <w:szCs w:val="28"/>
        </w:rPr>
      </w:pPr>
      <w:r w:rsidRPr="00FB5DF2">
        <w:rPr>
          <w:sz w:val="28"/>
          <w:szCs w:val="28"/>
        </w:rPr>
        <w:t>осуществления социально-значимой творческой деятельности и развития музыкально-</w:t>
      </w:r>
    </w:p>
    <w:p w:rsidR="00A662A8" w:rsidRPr="00FB5DF2" w:rsidRDefault="00A662A8" w:rsidP="00FB5DF2">
      <w:pPr>
        <w:ind w:firstLine="709"/>
        <w:jc w:val="both"/>
        <w:rPr>
          <w:sz w:val="28"/>
          <w:szCs w:val="28"/>
        </w:rPr>
      </w:pPr>
      <w:r w:rsidRPr="00FB5DF2">
        <w:rPr>
          <w:sz w:val="28"/>
          <w:szCs w:val="28"/>
        </w:rPr>
        <w:t>эстетического вкуса через сольное и ансамблевое исполнительство.</w:t>
      </w:r>
    </w:p>
    <w:p w:rsidR="00A662A8" w:rsidRPr="00FB5DF2" w:rsidRDefault="00A662A8" w:rsidP="00FB5DF2">
      <w:pPr>
        <w:ind w:firstLine="709"/>
        <w:jc w:val="both"/>
        <w:rPr>
          <w:color w:val="000000"/>
          <w:sz w:val="28"/>
          <w:szCs w:val="28"/>
        </w:rPr>
      </w:pPr>
      <w:r w:rsidRPr="00FB5DF2">
        <w:rPr>
          <w:b/>
          <w:bCs/>
          <w:color w:val="000000"/>
          <w:sz w:val="28"/>
          <w:szCs w:val="28"/>
        </w:rPr>
        <w:t>Возраст детей:</w:t>
      </w:r>
      <w:r w:rsidRPr="00FB5DF2">
        <w:rPr>
          <w:color w:val="000000"/>
          <w:sz w:val="28"/>
          <w:szCs w:val="28"/>
        </w:rPr>
        <w:t xml:space="preserve"> 7</w:t>
      </w:r>
      <w:r w:rsidRPr="00FB5DF2">
        <w:rPr>
          <w:i/>
          <w:color w:val="000000"/>
          <w:sz w:val="28"/>
          <w:szCs w:val="28"/>
        </w:rPr>
        <w:t>—</w:t>
      </w:r>
      <w:r w:rsidRPr="00FB5DF2">
        <w:rPr>
          <w:color w:val="000000"/>
          <w:sz w:val="28"/>
          <w:szCs w:val="28"/>
        </w:rPr>
        <w:t xml:space="preserve"> 15 лет</w:t>
      </w:r>
    </w:p>
    <w:p w:rsidR="00A662A8" w:rsidRPr="00FB5DF2" w:rsidRDefault="00A662A8" w:rsidP="00FB5DF2">
      <w:pPr>
        <w:ind w:firstLine="709"/>
        <w:jc w:val="both"/>
        <w:rPr>
          <w:color w:val="000000"/>
          <w:sz w:val="28"/>
          <w:szCs w:val="28"/>
        </w:rPr>
      </w:pPr>
      <w:r w:rsidRPr="00FB5DF2">
        <w:rPr>
          <w:b/>
          <w:bCs/>
          <w:color w:val="000000"/>
          <w:sz w:val="28"/>
          <w:szCs w:val="28"/>
        </w:rPr>
        <w:t xml:space="preserve">Срок реализации: </w:t>
      </w:r>
      <w:r w:rsidRPr="00FB5DF2">
        <w:rPr>
          <w:color w:val="000000"/>
          <w:sz w:val="28"/>
          <w:szCs w:val="28"/>
        </w:rPr>
        <w:t>7 лет</w:t>
      </w:r>
    </w:p>
    <w:p w:rsidR="00A662A8" w:rsidRPr="00FB5DF2" w:rsidRDefault="00A662A8" w:rsidP="00FB5DF2">
      <w:pPr>
        <w:ind w:firstLine="709"/>
        <w:jc w:val="both"/>
        <w:rPr>
          <w:bCs/>
          <w:sz w:val="28"/>
          <w:szCs w:val="28"/>
        </w:rPr>
      </w:pPr>
      <w:r w:rsidRPr="00FB5DF2">
        <w:rPr>
          <w:b/>
          <w:bCs/>
          <w:sz w:val="28"/>
          <w:szCs w:val="28"/>
        </w:rPr>
        <w:t xml:space="preserve">Ожидаемые результаты: </w:t>
      </w:r>
      <w:r w:rsidRPr="00FB5DF2">
        <w:rPr>
          <w:bCs/>
          <w:sz w:val="28"/>
          <w:szCs w:val="28"/>
        </w:rPr>
        <w:t>овладение основами сольного и ансамблевого исполнительства;</w:t>
      </w:r>
    </w:p>
    <w:p w:rsidR="00A662A8" w:rsidRPr="00FB5DF2" w:rsidRDefault="00A662A8" w:rsidP="00FB5DF2">
      <w:pPr>
        <w:ind w:firstLine="709"/>
        <w:jc w:val="both"/>
        <w:rPr>
          <w:bCs/>
          <w:sz w:val="28"/>
          <w:szCs w:val="28"/>
        </w:rPr>
      </w:pPr>
      <w:r w:rsidRPr="00FB5DF2">
        <w:rPr>
          <w:bCs/>
          <w:sz w:val="28"/>
          <w:szCs w:val="28"/>
        </w:rPr>
        <w:t>осознанный подход к исполнению произведений; развитие внимания, памяти, реактивности;</w:t>
      </w:r>
      <w:r w:rsidRPr="00FB5DF2">
        <w:rPr>
          <w:b/>
          <w:bCs/>
          <w:sz w:val="28"/>
          <w:szCs w:val="28"/>
        </w:rPr>
        <w:t xml:space="preserve"> </w:t>
      </w:r>
      <w:r w:rsidRPr="00FB5DF2">
        <w:rPr>
          <w:bCs/>
          <w:sz w:val="28"/>
          <w:szCs w:val="28"/>
        </w:rPr>
        <w:t>способность продуктивного коллективного сотрудничества и открытого доброжелательного общения;</w:t>
      </w:r>
      <w:r w:rsidRPr="00FB5DF2">
        <w:rPr>
          <w:sz w:val="28"/>
          <w:szCs w:val="28"/>
        </w:rPr>
        <w:t xml:space="preserve"> </w:t>
      </w:r>
      <w:r w:rsidRPr="00FB5DF2">
        <w:rPr>
          <w:bCs/>
          <w:sz w:val="28"/>
          <w:szCs w:val="28"/>
        </w:rPr>
        <w:t xml:space="preserve">умение играть на инструменте позволит </w:t>
      </w:r>
      <w:proofErr w:type="gramStart"/>
      <w:r w:rsidRPr="00FB5DF2">
        <w:rPr>
          <w:bCs/>
          <w:sz w:val="28"/>
          <w:szCs w:val="28"/>
        </w:rPr>
        <w:t>обучающимся</w:t>
      </w:r>
      <w:proofErr w:type="gramEnd"/>
      <w:r w:rsidRPr="00FB5DF2">
        <w:rPr>
          <w:bCs/>
          <w:sz w:val="28"/>
          <w:szCs w:val="28"/>
        </w:rPr>
        <w:t xml:space="preserve"> активно включаться в культурно-массовые мероприятия общеобразовательных школ, повышая личностную самооценку.</w:t>
      </w:r>
    </w:p>
    <w:p w:rsidR="00A662A8" w:rsidRPr="00FB5DF2" w:rsidRDefault="00A662A8" w:rsidP="00FB5DF2">
      <w:pPr>
        <w:pStyle w:val="a3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B5DF2">
        <w:rPr>
          <w:rFonts w:ascii="Times New Roman" w:eastAsia="Arial Unicode MS" w:hAnsi="Times New Roman"/>
          <w:bCs/>
          <w:kern w:val="1"/>
          <w:sz w:val="28"/>
          <w:szCs w:val="28"/>
          <w:lang w:eastAsia="ru-RU"/>
        </w:rPr>
        <w:t>9.</w:t>
      </w:r>
      <w:r w:rsidRPr="00FB5DF2">
        <w:rPr>
          <w:rFonts w:ascii="Times New Roman" w:hAnsi="Times New Roman"/>
          <w:sz w:val="28"/>
          <w:szCs w:val="28"/>
        </w:rPr>
        <w:t xml:space="preserve"> Дополнительная общеобразовательная (общеразвивающая) программа </w:t>
      </w:r>
      <w:r w:rsidRPr="00FB5DF2">
        <w:rPr>
          <w:rFonts w:ascii="Times New Roman" w:hAnsi="Times New Roman"/>
          <w:b/>
          <w:bCs/>
          <w:sz w:val="28"/>
          <w:szCs w:val="28"/>
        </w:rPr>
        <w:t>«Ансамбль в классе флейты»</w:t>
      </w:r>
      <w:r w:rsidRPr="00FB5DF2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FB5DF2">
        <w:rPr>
          <w:rFonts w:ascii="Times New Roman" w:hAnsi="Times New Roman"/>
          <w:bCs/>
          <w:sz w:val="28"/>
          <w:szCs w:val="28"/>
        </w:rPr>
        <w:t>художественной направленности</w:t>
      </w:r>
      <w:r w:rsidRPr="00FB5DF2">
        <w:rPr>
          <w:rFonts w:ascii="Times New Roman" w:hAnsi="Times New Roman"/>
          <w:sz w:val="28"/>
          <w:szCs w:val="28"/>
        </w:rPr>
        <w:t xml:space="preserve"> входит в вариативную часть комплекта программ хоровой студии «Искра».</w:t>
      </w:r>
    </w:p>
    <w:p w:rsidR="00A662A8" w:rsidRPr="00FB5DF2" w:rsidRDefault="00A662A8" w:rsidP="00FB5DF2">
      <w:pPr>
        <w:ind w:firstLine="709"/>
        <w:jc w:val="both"/>
        <w:rPr>
          <w:sz w:val="28"/>
          <w:szCs w:val="28"/>
        </w:rPr>
      </w:pPr>
      <w:r w:rsidRPr="00FB5DF2">
        <w:rPr>
          <w:b/>
          <w:sz w:val="28"/>
          <w:szCs w:val="28"/>
        </w:rPr>
        <w:t>Цель программы:</w:t>
      </w:r>
      <w:r w:rsidRPr="00FB5DF2">
        <w:rPr>
          <w:sz w:val="28"/>
          <w:szCs w:val="28"/>
        </w:rPr>
        <w:t xml:space="preserve"> формирование основ музыкальной культуры обучающихся </w:t>
      </w:r>
      <w:proofErr w:type="gramStart"/>
      <w:r w:rsidRPr="00FB5DF2">
        <w:rPr>
          <w:sz w:val="28"/>
          <w:szCs w:val="28"/>
        </w:rPr>
        <w:t>для</w:t>
      </w:r>
      <w:proofErr w:type="gramEnd"/>
      <w:r w:rsidRPr="00FB5DF2">
        <w:rPr>
          <w:sz w:val="28"/>
          <w:szCs w:val="28"/>
        </w:rPr>
        <w:t xml:space="preserve"> </w:t>
      </w:r>
    </w:p>
    <w:p w:rsidR="00A662A8" w:rsidRPr="00FB5DF2" w:rsidRDefault="00A662A8" w:rsidP="00FB5DF2">
      <w:pPr>
        <w:ind w:firstLine="709"/>
        <w:jc w:val="both"/>
        <w:rPr>
          <w:sz w:val="28"/>
          <w:szCs w:val="28"/>
        </w:rPr>
      </w:pPr>
      <w:r w:rsidRPr="00FB5DF2">
        <w:rPr>
          <w:sz w:val="28"/>
          <w:szCs w:val="28"/>
        </w:rPr>
        <w:t>осуществления социально-значимой творческой деятельности и развития музыкально-</w:t>
      </w:r>
    </w:p>
    <w:p w:rsidR="00A662A8" w:rsidRPr="00FB5DF2" w:rsidRDefault="00A662A8" w:rsidP="00FB5DF2">
      <w:pPr>
        <w:ind w:firstLine="709"/>
        <w:jc w:val="both"/>
        <w:rPr>
          <w:sz w:val="28"/>
          <w:szCs w:val="28"/>
        </w:rPr>
      </w:pPr>
      <w:r w:rsidRPr="00FB5DF2">
        <w:rPr>
          <w:sz w:val="28"/>
          <w:szCs w:val="28"/>
        </w:rPr>
        <w:t>эстетического вкуса через сольное и ансамблевое исполнительство.</w:t>
      </w:r>
    </w:p>
    <w:p w:rsidR="00A662A8" w:rsidRPr="00FB5DF2" w:rsidRDefault="00A662A8" w:rsidP="00FB5DF2">
      <w:pPr>
        <w:ind w:firstLine="709"/>
        <w:jc w:val="both"/>
        <w:rPr>
          <w:color w:val="000000"/>
          <w:sz w:val="28"/>
          <w:szCs w:val="28"/>
        </w:rPr>
      </w:pPr>
      <w:r w:rsidRPr="00FB5DF2">
        <w:rPr>
          <w:b/>
          <w:bCs/>
          <w:color w:val="000000"/>
          <w:sz w:val="28"/>
          <w:szCs w:val="28"/>
        </w:rPr>
        <w:t>Возраст детей:</w:t>
      </w:r>
      <w:r w:rsidRPr="00FB5DF2">
        <w:rPr>
          <w:color w:val="000000"/>
          <w:sz w:val="28"/>
          <w:szCs w:val="28"/>
        </w:rPr>
        <w:t xml:space="preserve"> 7</w:t>
      </w:r>
      <w:r w:rsidRPr="00FB5DF2">
        <w:rPr>
          <w:i/>
          <w:color w:val="000000"/>
          <w:sz w:val="28"/>
          <w:szCs w:val="28"/>
        </w:rPr>
        <w:t>—</w:t>
      </w:r>
      <w:r w:rsidRPr="00FB5DF2">
        <w:rPr>
          <w:color w:val="000000"/>
          <w:sz w:val="28"/>
          <w:szCs w:val="28"/>
        </w:rPr>
        <w:t xml:space="preserve"> 16 лет</w:t>
      </w:r>
    </w:p>
    <w:p w:rsidR="00A662A8" w:rsidRPr="00FB5DF2" w:rsidRDefault="00A662A8" w:rsidP="00FB5DF2">
      <w:pPr>
        <w:ind w:firstLine="709"/>
        <w:jc w:val="both"/>
        <w:rPr>
          <w:color w:val="000000"/>
          <w:sz w:val="28"/>
          <w:szCs w:val="28"/>
        </w:rPr>
      </w:pPr>
      <w:r w:rsidRPr="00FB5DF2">
        <w:rPr>
          <w:b/>
          <w:bCs/>
          <w:color w:val="000000"/>
          <w:sz w:val="28"/>
          <w:szCs w:val="28"/>
        </w:rPr>
        <w:t xml:space="preserve">Срок реализации: </w:t>
      </w:r>
      <w:r w:rsidRPr="00FB5DF2">
        <w:rPr>
          <w:color w:val="000000"/>
          <w:sz w:val="28"/>
          <w:szCs w:val="28"/>
        </w:rPr>
        <w:t>7 лет</w:t>
      </w:r>
    </w:p>
    <w:p w:rsidR="00A662A8" w:rsidRPr="00FB5DF2" w:rsidRDefault="00A662A8" w:rsidP="00FB5DF2">
      <w:pPr>
        <w:ind w:firstLine="709"/>
        <w:jc w:val="both"/>
        <w:rPr>
          <w:bCs/>
          <w:sz w:val="28"/>
          <w:szCs w:val="28"/>
        </w:rPr>
      </w:pPr>
      <w:r w:rsidRPr="00FB5DF2">
        <w:rPr>
          <w:b/>
          <w:bCs/>
          <w:sz w:val="28"/>
          <w:szCs w:val="28"/>
        </w:rPr>
        <w:t>Ожидаемые результаты:</w:t>
      </w:r>
      <w:r w:rsidRPr="00FB5DF2">
        <w:rPr>
          <w:bCs/>
          <w:sz w:val="28"/>
          <w:szCs w:val="28"/>
        </w:rPr>
        <w:t xml:space="preserve"> </w:t>
      </w:r>
    </w:p>
    <w:p w:rsidR="00A662A8" w:rsidRPr="00FB5DF2" w:rsidRDefault="00A662A8" w:rsidP="00FB5DF2">
      <w:pPr>
        <w:ind w:firstLine="709"/>
        <w:jc w:val="both"/>
        <w:rPr>
          <w:bCs/>
          <w:sz w:val="28"/>
          <w:szCs w:val="28"/>
        </w:rPr>
      </w:pPr>
      <w:r w:rsidRPr="00FB5DF2">
        <w:rPr>
          <w:bCs/>
          <w:sz w:val="28"/>
          <w:szCs w:val="28"/>
        </w:rPr>
        <w:t xml:space="preserve">Воспитанник разовьет музыкальные способности, овладеет основами сольного и ансамблевого исполнительства; у него сформируются музыкальная память, метроритм, ладогармонический слух, умение работать в ансамбле, образное мышление, эмоциональное восприятие и осознанное исполнение музыкальных произведений. </w:t>
      </w:r>
    </w:p>
    <w:p w:rsidR="00A662A8" w:rsidRPr="00FB5DF2" w:rsidRDefault="00A662A8" w:rsidP="00FB5DF2">
      <w:pPr>
        <w:ind w:firstLine="709"/>
        <w:jc w:val="both"/>
        <w:rPr>
          <w:bCs/>
          <w:sz w:val="28"/>
          <w:szCs w:val="28"/>
        </w:rPr>
      </w:pPr>
      <w:r w:rsidRPr="00FB5DF2">
        <w:rPr>
          <w:bCs/>
          <w:sz w:val="28"/>
          <w:szCs w:val="28"/>
        </w:rPr>
        <w:t xml:space="preserve">Умение играть на инструменте позволит </w:t>
      </w:r>
      <w:proofErr w:type="gramStart"/>
      <w:r w:rsidRPr="00FB5DF2">
        <w:rPr>
          <w:bCs/>
          <w:sz w:val="28"/>
          <w:szCs w:val="28"/>
        </w:rPr>
        <w:t>обучающимся</w:t>
      </w:r>
      <w:proofErr w:type="gramEnd"/>
      <w:r w:rsidRPr="00FB5DF2">
        <w:rPr>
          <w:bCs/>
          <w:sz w:val="28"/>
          <w:szCs w:val="28"/>
        </w:rPr>
        <w:t xml:space="preserve"> активно включаться в культурно-массовые мероприятия общеобразовательных школ, повышая личностную самооценку.</w:t>
      </w:r>
    </w:p>
    <w:p w:rsidR="00A662A8" w:rsidRPr="00FB5DF2" w:rsidRDefault="00A662A8" w:rsidP="00FB5DF2">
      <w:pPr>
        <w:ind w:firstLine="709"/>
        <w:jc w:val="both"/>
        <w:rPr>
          <w:bCs/>
          <w:sz w:val="28"/>
          <w:szCs w:val="28"/>
        </w:rPr>
      </w:pPr>
    </w:p>
    <w:p w:rsidR="00A662A8" w:rsidRPr="00FB5DF2" w:rsidRDefault="00A662A8" w:rsidP="00FB5DF2">
      <w:pPr>
        <w:pStyle w:val="a3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B5DF2">
        <w:rPr>
          <w:rFonts w:ascii="Times New Roman" w:hAnsi="Times New Roman"/>
          <w:sz w:val="28"/>
          <w:szCs w:val="28"/>
        </w:rPr>
        <w:lastRenderedPageBreak/>
        <w:t xml:space="preserve">10.Дополнительная общеобразовательная (общеразвивающая) программа </w:t>
      </w:r>
      <w:r w:rsidRPr="00FB5DF2">
        <w:rPr>
          <w:rFonts w:ascii="Times New Roman" w:hAnsi="Times New Roman"/>
          <w:b/>
          <w:bCs/>
          <w:sz w:val="28"/>
          <w:szCs w:val="28"/>
        </w:rPr>
        <w:t>«Ансамбль в классе фортепиано»</w:t>
      </w:r>
      <w:r w:rsidRPr="00FB5DF2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FB5DF2">
        <w:rPr>
          <w:rFonts w:ascii="Times New Roman" w:hAnsi="Times New Roman"/>
          <w:bCs/>
          <w:sz w:val="28"/>
          <w:szCs w:val="28"/>
        </w:rPr>
        <w:t>художественной направленности</w:t>
      </w:r>
      <w:r w:rsidRPr="00FB5DF2">
        <w:rPr>
          <w:rFonts w:ascii="Times New Roman" w:hAnsi="Times New Roman"/>
          <w:sz w:val="28"/>
          <w:szCs w:val="28"/>
        </w:rPr>
        <w:t xml:space="preserve"> входит в вариативную часть комплекта программ хоровой студии «Искра».</w:t>
      </w:r>
    </w:p>
    <w:p w:rsidR="00A662A8" w:rsidRPr="00FB5DF2" w:rsidRDefault="00A662A8" w:rsidP="00FB5DF2">
      <w:pPr>
        <w:ind w:firstLine="709"/>
        <w:jc w:val="both"/>
        <w:rPr>
          <w:sz w:val="28"/>
          <w:szCs w:val="28"/>
        </w:rPr>
      </w:pPr>
      <w:r w:rsidRPr="00FB5DF2">
        <w:rPr>
          <w:b/>
          <w:sz w:val="28"/>
          <w:szCs w:val="28"/>
        </w:rPr>
        <w:t>Цель программы:</w:t>
      </w:r>
      <w:r w:rsidRPr="00FB5DF2">
        <w:rPr>
          <w:sz w:val="28"/>
          <w:szCs w:val="28"/>
        </w:rPr>
        <w:t xml:space="preserve"> активная учебно-познавательная деятельность, формирование основ музыкальной культуры обучающихся для осуществления социально-значимой творческой деятельности и развития музыкально-эстетического вкуса через сольное и ансамблевое исполнительство.</w:t>
      </w:r>
    </w:p>
    <w:p w:rsidR="00A662A8" w:rsidRPr="00FB5DF2" w:rsidRDefault="00A662A8" w:rsidP="00FB5DF2">
      <w:pPr>
        <w:ind w:firstLine="709"/>
        <w:jc w:val="both"/>
        <w:rPr>
          <w:color w:val="000000"/>
          <w:sz w:val="28"/>
          <w:szCs w:val="28"/>
        </w:rPr>
      </w:pPr>
      <w:r w:rsidRPr="00FB5DF2">
        <w:rPr>
          <w:b/>
          <w:bCs/>
          <w:color w:val="000000"/>
          <w:sz w:val="28"/>
          <w:szCs w:val="28"/>
        </w:rPr>
        <w:t>Возраст детей:</w:t>
      </w:r>
      <w:r w:rsidRPr="00FB5DF2">
        <w:rPr>
          <w:color w:val="000000"/>
          <w:sz w:val="28"/>
          <w:szCs w:val="28"/>
        </w:rPr>
        <w:t xml:space="preserve"> 7</w:t>
      </w:r>
      <w:r w:rsidRPr="00FB5DF2">
        <w:rPr>
          <w:i/>
          <w:color w:val="000000"/>
          <w:sz w:val="28"/>
          <w:szCs w:val="28"/>
        </w:rPr>
        <w:t>—</w:t>
      </w:r>
      <w:r w:rsidRPr="00FB5DF2">
        <w:rPr>
          <w:color w:val="000000"/>
          <w:sz w:val="28"/>
          <w:szCs w:val="28"/>
        </w:rPr>
        <w:t xml:space="preserve"> 16 лет</w:t>
      </w:r>
    </w:p>
    <w:p w:rsidR="00A662A8" w:rsidRPr="00FB5DF2" w:rsidRDefault="00A662A8" w:rsidP="00FB5DF2">
      <w:pPr>
        <w:ind w:firstLine="709"/>
        <w:jc w:val="both"/>
        <w:rPr>
          <w:color w:val="000000"/>
          <w:sz w:val="28"/>
          <w:szCs w:val="28"/>
        </w:rPr>
      </w:pPr>
      <w:r w:rsidRPr="00FB5DF2">
        <w:rPr>
          <w:b/>
          <w:bCs/>
          <w:color w:val="000000"/>
          <w:sz w:val="28"/>
          <w:szCs w:val="28"/>
        </w:rPr>
        <w:t xml:space="preserve">Срок реализации: </w:t>
      </w:r>
      <w:r w:rsidRPr="00FB5DF2">
        <w:rPr>
          <w:color w:val="000000"/>
          <w:sz w:val="28"/>
          <w:szCs w:val="28"/>
        </w:rPr>
        <w:t>7 лет</w:t>
      </w:r>
    </w:p>
    <w:p w:rsidR="00A662A8" w:rsidRPr="00FB5DF2" w:rsidRDefault="00A662A8" w:rsidP="00FB5DF2">
      <w:pPr>
        <w:ind w:firstLine="709"/>
        <w:jc w:val="both"/>
        <w:rPr>
          <w:bCs/>
          <w:sz w:val="28"/>
          <w:szCs w:val="28"/>
        </w:rPr>
      </w:pPr>
      <w:r w:rsidRPr="00FB5DF2">
        <w:rPr>
          <w:b/>
          <w:bCs/>
          <w:sz w:val="28"/>
          <w:szCs w:val="28"/>
        </w:rPr>
        <w:t>Ожидаемые результаты:</w:t>
      </w:r>
      <w:r w:rsidRPr="00FB5DF2">
        <w:rPr>
          <w:bCs/>
          <w:sz w:val="28"/>
          <w:szCs w:val="28"/>
        </w:rPr>
        <w:t xml:space="preserve"> овладение основами сольного и ансамблевого исполнительства;</w:t>
      </w:r>
    </w:p>
    <w:p w:rsidR="00A662A8" w:rsidRPr="00FB5DF2" w:rsidRDefault="00A662A8" w:rsidP="00FB5DF2">
      <w:pPr>
        <w:ind w:firstLine="709"/>
        <w:jc w:val="both"/>
        <w:rPr>
          <w:bCs/>
          <w:sz w:val="28"/>
          <w:szCs w:val="28"/>
        </w:rPr>
      </w:pPr>
      <w:r w:rsidRPr="00FB5DF2">
        <w:rPr>
          <w:bCs/>
          <w:sz w:val="28"/>
          <w:szCs w:val="28"/>
        </w:rPr>
        <w:t>осознанный подход к исполнению произведений; развитие внимания, памяти, реактивности;</w:t>
      </w:r>
      <w:r w:rsidRPr="00FB5DF2">
        <w:rPr>
          <w:b/>
          <w:bCs/>
          <w:sz w:val="28"/>
          <w:szCs w:val="28"/>
        </w:rPr>
        <w:t xml:space="preserve"> </w:t>
      </w:r>
      <w:r w:rsidRPr="00FB5DF2">
        <w:rPr>
          <w:bCs/>
          <w:sz w:val="28"/>
          <w:szCs w:val="28"/>
        </w:rPr>
        <w:t>способность продуктивного коллективного сотрудничества и открытого доброжелательного общения;</w:t>
      </w:r>
      <w:r w:rsidRPr="00FB5DF2">
        <w:rPr>
          <w:sz w:val="28"/>
          <w:szCs w:val="28"/>
        </w:rPr>
        <w:t xml:space="preserve"> </w:t>
      </w:r>
      <w:r w:rsidRPr="00FB5DF2">
        <w:rPr>
          <w:bCs/>
          <w:sz w:val="28"/>
          <w:szCs w:val="28"/>
        </w:rPr>
        <w:t xml:space="preserve">умение играть на инструменте позволит </w:t>
      </w:r>
      <w:proofErr w:type="gramStart"/>
      <w:r w:rsidRPr="00FB5DF2">
        <w:rPr>
          <w:bCs/>
          <w:sz w:val="28"/>
          <w:szCs w:val="28"/>
        </w:rPr>
        <w:t>обучающимся</w:t>
      </w:r>
      <w:proofErr w:type="gramEnd"/>
      <w:r w:rsidRPr="00FB5DF2">
        <w:rPr>
          <w:bCs/>
          <w:sz w:val="28"/>
          <w:szCs w:val="28"/>
        </w:rPr>
        <w:t xml:space="preserve"> активно включаться в культурно-массовые мероприятия общеобразовательных школ, повышая личностную самооценку.</w:t>
      </w:r>
    </w:p>
    <w:p w:rsidR="00A662A8" w:rsidRPr="00FB5DF2" w:rsidRDefault="00A662A8" w:rsidP="00FB5DF2">
      <w:pPr>
        <w:pStyle w:val="a3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B5DF2">
        <w:rPr>
          <w:rFonts w:ascii="Times New Roman" w:hAnsi="Times New Roman"/>
          <w:sz w:val="28"/>
          <w:szCs w:val="28"/>
        </w:rPr>
        <w:t xml:space="preserve">11.Дополнительная общеобразовательная (общеразвивающая) программа </w:t>
      </w:r>
      <w:r w:rsidRPr="00FB5DF2">
        <w:rPr>
          <w:rFonts w:ascii="Times New Roman" w:hAnsi="Times New Roman"/>
          <w:b/>
          <w:bCs/>
          <w:sz w:val="28"/>
          <w:szCs w:val="28"/>
        </w:rPr>
        <w:t>«Вокальный ансамбль»</w:t>
      </w:r>
      <w:r w:rsidRPr="00FB5DF2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FB5DF2">
        <w:rPr>
          <w:rFonts w:ascii="Times New Roman" w:hAnsi="Times New Roman"/>
          <w:bCs/>
          <w:sz w:val="28"/>
          <w:szCs w:val="28"/>
        </w:rPr>
        <w:t>художественной направленности</w:t>
      </w:r>
      <w:r w:rsidRPr="00FB5DF2">
        <w:rPr>
          <w:rFonts w:ascii="Times New Roman" w:hAnsi="Times New Roman"/>
          <w:sz w:val="28"/>
          <w:szCs w:val="28"/>
        </w:rPr>
        <w:t xml:space="preserve"> входит в вариативную часть комплекта программ хоровой студии «Искра».</w:t>
      </w:r>
    </w:p>
    <w:p w:rsidR="00A662A8" w:rsidRPr="00FB5DF2" w:rsidRDefault="00A662A8" w:rsidP="00FB5DF2">
      <w:pPr>
        <w:ind w:firstLine="709"/>
        <w:jc w:val="both"/>
        <w:rPr>
          <w:sz w:val="28"/>
          <w:szCs w:val="28"/>
        </w:rPr>
      </w:pPr>
      <w:r w:rsidRPr="00FB5DF2">
        <w:rPr>
          <w:b/>
          <w:sz w:val="28"/>
          <w:szCs w:val="28"/>
        </w:rPr>
        <w:t>Цель программы:</w:t>
      </w:r>
      <w:r w:rsidRPr="00FB5DF2">
        <w:rPr>
          <w:sz w:val="28"/>
          <w:szCs w:val="28"/>
        </w:rPr>
        <w:t xml:space="preserve"> формирование основ музыкальной культуры обучающихся </w:t>
      </w:r>
      <w:proofErr w:type="gramStart"/>
      <w:r w:rsidRPr="00FB5DF2">
        <w:rPr>
          <w:sz w:val="28"/>
          <w:szCs w:val="28"/>
        </w:rPr>
        <w:t>для</w:t>
      </w:r>
      <w:proofErr w:type="gramEnd"/>
      <w:r w:rsidRPr="00FB5DF2">
        <w:rPr>
          <w:sz w:val="28"/>
          <w:szCs w:val="28"/>
        </w:rPr>
        <w:t xml:space="preserve"> </w:t>
      </w:r>
    </w:p>
    <w:p w:rsidR="00A662A8" w:rsidRPr="00FB5DF2" w:rsidRDefault="00A662A8" w:rsidP="00FB5DF2">
      <w:pPr>
        <w:ind w:firstLine="709"/>
        <w:jc w:val="both"/>
        <w:rPr>
          <w:sz w:val="28"/>
          <w:szCs w:val="28"/>
        </w:rPr>
      </w:pPr>
      <w:r w:rsidRPr="00FB5DF2">
        <w:rPr>
          <w:sz w:val="28"/>
          <w:szCs w:val="28"/>
        </w:rPr>
        <w:t>осуществления социально-значимой творческой деятельности и развития музыкально-</w:t>
      </w:r>
    </w:p>
    <w:p w:rsidR="00A662A8" w:rsidRPr="00FB5DF2" w:rsidRDefault="00A662A8" w:rsidP="00FB5DF2">
      <w:pPr>
        <w:ind w:firstLine="709"/>
        <w:jc w:val="both"/>
        <w:rPr>
          <w:sz w:val="28"/>
          <w:szCs w:val="28"/>
        </w:rPr>
      </w:pPr>
      <w:r w:rsidRPr="00FB5DF2">
        <w:rPr>
          <w:sz w:val="28"/>
          <w:szCs w:val="28"/>
        </w:rPr>
        <w:t>эстетического вкуса через сольное и ансамблевое исполнительство.</w:t>
      </w:r>
    </w:p>
    <w:p w:rsidR="00A662A8" w:rsidRPr="00FB5DF2" w:rsidRDefault="00A662A8" w:rsidP="00FB5DF2">
      <w:pPr>
        <w:ind w:firstLine="709"/>
        <w:jc w:val="both"/>
        <w:rPr>
          <w:color w:val="000000"/>
          <w:sz w:val="28"/>
          <w:szCs w:val="28"/>
        </w:rPr>
      </w:pPr>
      <w:r w:rsidRPr="00FB5DF2">
        <w:rPr>
          <w:b/>
          <w:bCs/>
          <w:color w:val="000000"/>
          <w:sz w:val="28"/>
          <w:szCs w:val="28"/>
        </w:rPr>
        <w:t>Возраст детей:</w:t>
      </w:r>
      <w:r w:rsidRPr="00FB5DF2">
        <w:rPr>
          <w:color w:val="000000"/>
          <w:sz w:val="28"/>
          <w:szCs w:val="28"/>
        </w:rPr>
        <w:t xml:space="preserve"> 12</w:t>
      </w:r>
      <w:r w:rsidRPr="00FB5DF2">
        <w:rPr>
          <w:i/>
          <w:color w:val="000000"/>
          <w:sz w:val="28"/>
          <w:szCs w:val="28"/>
        </w:rPr>
        <w:t>—</w:t>
      </w:r>
      <w:r w:rsidRPr="00FB5DF2">
        <w:rPr>
          <w:color w:val="000000"/>
          <w:sz w:val="28"/>
          <w:szCs w:val="28"/>
        </w:rPr>
        <w:t xml:space="preserve"> 16 лет</w:t>
      </w:r>
    </w:p>
    <w:p w:rsidR="00A662A8" w:rsidRPr="00FB5DF2" w:rsidRDefault="00A662A8" w:rsidP="00FB5DF2">
      <w:pPr>
        <w:ind w:firstLine="709"/>
        <w:jc w:val="both"/>
        <w:rPr>
          <w:color w:val="000000"/>
          <w:sz w:val="28"/>
          <w:szCs w:val="28"/>
        </w:rPr>
      </w:pPr>
      <w:r w:rsidRPr="00FB5DF2">
        <w:rPr>
          <w:b/>
          <w:bCs/>
          <w:color w:val="000000"/>
          <w:sz w:val="28"/>
          <w:szCs w:val="28"/>
        </w:rPr>
        <w:t xml:space="preserve">Срок реализации: </w:t>
      </w:r>
      <w:r w:rsidRPr="00FB5DF2">
        <w:rPr>
          <w:color w:val="000000"/>
          <w:sz w:val="28"/>
          <w:szCs w:val="28"/>
        </w:rPr>
        <w:t>3 года</w:t>
      </w:r>
    </w:p>
    <w:p w:rsidR="00A662A8" w:rsidRPr="00FB5DF2" w:rsidRDefault="00A662A8" w:rsidP="00FB5DF2">
      <w:pPr>
        <w:ind w:firstLine="709"/>
        <w:jc w:val="both"/>
        <w:rPr>
          <w:bCs/>
          <w:sz w:val="28"/>
          <w:szCs w:val="28"/>
        </w:rPr>
      </w:pPr>
      <w:r w:rsidRPr="00FB5DF2">
        <w:rPr>
          <w:b/>
          <w:bCs/>
          <w:sz w:val="28"/>
          <w:szCs w:val="28"/>
        </w:rPr>
        <w:t>Ожидаемые результаты:</w:t>
      </w:r>
      <w:r w:rsidRPr="00FB5DF2">
        <w:rPr>
          <w:bCs/>
          <w:sz w:val="28"/>
          <w:szCs w:val="28"/>
        </w:rPr>
        <w:t xml:space="preserve"> </w:t>
      </w:r>
    </w:p>
    <w:p w:rsidR="00A662A8" w:rsidRPr="00FB5DF2" w:rsidRDefault="00A662A8" w:rsidP="00FB5DF2">
      <w:pPr>
        <w:ind w:firstLine="709"/>
        <w:jc w:val="both"/>
        <w:rPr>
          <w:bCs/>
          <w:sz w:val="28"/>
          <w:szCs w:val="28"/>
        </w:rPr>
      </w:pPr>
      <w:r w:rsidRPr="00FB5DF2">
        <w:rPr>
          <w:bCs/>
          <w:sz w:val="28"/>
          <w:szCs w:val="28"/>
        </w:rPr>
        <w:t>Воспитанник разовьет музыкальные способности; у него сформируются музыкальная память, метроритм, ладогармонический слух, владение вокально-ансамблевыми навыками, умение работать в ансамбле, образное мышление, понимание и следование дирижерским жестам, умение работать по партитуре, эмоциональное восприятие и осознанное исполнение музыкальных произведений.</w:t>
      </w:r>
    </w:p>
    <w:p w:rsidR="00A662A8" w:rsidRPr="00FB5DF2" w:rsidRDefault="00A662A8" w:rsidP="00FB5DF2">
      <w:pPr>
        <w:pStyle w:val="a3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B5DF2">
        <w:rPr>
          <w:rFonts w:ascii="Times New Roman" w:hAnsi="Times New Roman"/>
          <w:bCs/>
          <w:sz w:val="28"/>
          <w:szCs w:val="28"/>
        </w:rPr>
        <w:t>12.</w:t>
      </w:r>
      <w:r w:rsidRPr="00FB5DF2">
        <w:rPr>
          <w:rFonts w:ascii="Times New Roman" w:hAnsi="Times New Roman"/>
          <w:sz w:val="28"/>
          <w:szCs w:val="28"/>
        </w:rPr>
        <w:t xml:space="preserve"> Дополнительная общеобразовательная (общеразвивающая) программа </w:t>
      </w:r>
      <w:r w:rsidRPr="00FB5DF2">
        <w:rPr>
          <w:rFonts w:ascii="Times New Roman" w:hAnsi="Times New Roman"/>
          <w:b/>
          <w:bCs/>
          <w:sz w:val="28"/>
          <w:szCs w:val="28"/>
        </w:rPr>
        <w:t>«Вокальный ансамбль «Искорки»</w:t>
      </w:r>
      <w:r w:rsidRPr="00FB5DF2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FB5DF2">
        <w:rPr>
          <w:rFonts w:ascii="Times New Roman" w:hAnsi="Times New Roman"/>
          <w:bCs/>
          <w:sz w:val="28"/>
          <w:szCs w:val="28"/>
        </w:rPr>
        <w:t>художественной направленности</w:t>
      </w:r>
      <w:r w:rsidRPr="00FB5DF2">
        <w:rPr>
          <w:rFonts w:ascii="Times New Roman" w:hAnsi="Times New Roman"/>
          <w:sz w:val="28"/>
          <w:szCs w:val="28"/>
        </w:rPr>
        <w:t xml:space="preserve"> входит в вариативную часть комплекта программ хоровой студии «Искра».</w:t>
      </w:r>
    </w:p>
    <w:p w:rsidR="00A662A8" w:rsidRPr="00FB5DF2" w:rsidRDefault="00A662A8" w:rsidP="00FB5DF2">
      <w:pPr>
        <w:ind w:firstLine="709"/>
        <w:jc w:val="both"/>
        <w:rPr>
          <w:sz w:val="28"/>
          <w:szCs w:val="28"/>
        </w:rPr>
      </w:pPr>
      <w:r w:rsidRPr="00FB5DF2">
        <w:rPr>
          <w:b/>
          <w:sz w:val="28"/>
          <w:szCs w:val="28"/>
        </w:rPr>
        <w:t>Цель программы:</w:t>
      </w:r>
      <w:r w:rsidRPr="00FB5DF2">
        <w:rPr>
          <w:sz w:val="28"/>
          <w:szCs w:val="28"/>
        </w:rPr>
        <w:t xml:space="preserve"> формирование основ музыкальной культуры обучающихся, способствующих осуществлению социально-значимой творческой деятельности и развитие музыкально-эстетического вкуса через </w:t>
      </w:r>
      <w:r w:rsidRPr="00FB5DF2">
        <w:rPr>
          <w:sz w:val="28"/>
          <w:szCs w:val="28"/>
        </w:rPr>
        <w:lastRenderedPageBreak/>
        <w:t>вокально-ансамблевое исполнительство; выявление, развитие и поддержка талантливых учеников.</w:t>
      </w:r>
    </w:p>
    <w:p w:rsidR="00A662A8" w:rsidRPr="00FB5DF2" w:rsidRDefault="00A662A8" w:rsidP="00FB5DF2">
      <w:pPr>
        <w:ind w:firstLine="709"/>
        <w:jc w:val="both"/>
        <w:rPr>
          <w:color w:val="000000"/>
          <w:sz w:val="28"/>
          <w:szCs w:val="28"/>
        </w:rPr>
      </w:pPr>
      <w:r w:rsidRPr="00FB5DF2">
        <w:rPr>
          <w:b/>
          <w:bCs/>
          <w:color w:val="000000"/>
          <w:sz w:val="28"/>
          <w:szCs w:val="28"/>
        </w:rPr>
        <w:t>Возраст детей:</w:t>
      </w:r>
      <w:r w:rsidRPr="00FB5DF2">
        <w:rPr>
          <w:color w:val="000000"/>
          <w:sz w:val="28"/>
          <w:szCs w:val="28"/>
        </w:rPr>
        <w:t xml:space="preserve"> 11</w:t>
      </w:r>
      <w:r w:rsidRPr="00FB5DF2">
        <w:rPr>
          <w:i/>
          <w:color w:val="000000"/>
          <w:sz w:val="28"/>
          <w:szCs w:val="28"/>
        </w:rPr>
        <w:t>—</w:t>
      </w:r>
      <w:r w:rsidRPr="00FB5DF2">
        <w:rPr>
          <w:color w:val="000000"/>
          <w:sz w:val="28"/>
          <w:szCs w:val="28"/>
        </w:rPr>
        <w:t xml:space="preserve"> 16 лет</w:t>
      </w:r>
    </w:p>
    <w:p w:rsidR="00A662A8" w:rsidRPr="00FB5DF2" w:rsidRDefault="00A662A8" w:rsidP="00FB5DF2">
      <w:pPr>
        <w:ind w:firstLine="709"/>
        <w:jc w:val="both"/>
        <w:rPr>
          <w:color w:val="000000"/>
          <w:sz w:val="28"/>
          <w:szCs w:val="28"/>
        </w:rPr>
      </w:pPr>
      <w:r w:rsidRPr="00FB5DF2">
        <w:rPr>
          <w:b/>
          <w:bCs/>
          <w:color w:val="000000"/>
          <w:sz w:val="28"/>
          <w:szCs w:val="28"/>
        </w:rPr>
        <w:t xml:space="preserve">Срок реализации: </w:t>
      </w:r>
      <w:r w:rsidRPr="00FB5DF2">
        <w:rPr>
          <w:color w:val="000000"/>
          <w:sz w:val="28"/>
          <w:szCs w:val="28"/>
        </w:rPr>
        <w:t>3 года</w:t>
      </w:r>
    </w:p>
    <w:p w:rsidR="00A662A8" w:rsidRPr="00FB5DF2" w:rsidRDefault="00A662A8" w:rsidP="00FB5DF2">
      <w:pPr>
        <w:ind w:firstLine="709"/>
        <w:jc w:val="both"/>
        <w:rPr>
          <w:bCs/>
          <w:sz w:val="28"/>
          <w:szCs w:val="28"/>
        </w:rPr>
      </w:pPr>
      <w:r w:rsidRPr="00FB5DF2">
        <w:rPr>
          <w:b/>
          <w:bCs/>
          <w:sz w:val="28"/>
          <w:szCs w:val="28"/>
        </w:rPr>
        <w:t>Ожидаемые результаты:</w:t>
      </w:r>
      <w:r w:rsidRPr="00FB5DF2">
        <w:rPr>
          <w:bCs/>
          <w:sz w:val="28"/>
          <w:szCs w:val="28"/>
        </w:rPr>
        <w:t xml:space="preserve"> </w:t>
      </w:r>
    </w:p>
    <w:p w:rsidR="00A662A8" w:rsidRPr="00FB5DF2" w:rsidRDefault="00A662A8" w:rsidP="00FB5DF2">
      <w:pPr>
        <w:ind w:firstLine="709"/>
        <w:jc w:val="both"/>
        <w:rPr>
          <w:bCs/>
          <w:sz w:val="28"/>
          <w:szCs w:val="28"/>
        </w:rPr>
      </w:pPr>
      <w:r w:rsidRPr="00FB5DF2">
        <w:rPr>
          <w:bCs/>
          <w:sz w:val="28"/>
          <w:szCs w:val="28"/>
        </w:rPr>
        <w:t>Воспитанник разовьет музыкальные способности; у него сформируются музыкальная память, метроритм, ладогармонический слух, владение вокально-ансамблевыми навыками, умение работать в ансамбле, готовить и исполнять на сцене сольные партии, образное мышление, понимание и следование дирижерским жестам, умение работать по партитуре, эмоциональное восприятие и осознанное исполнение музыкальных произведений.</w:t>
      </w:r>
    </w:p>
    <w:p w:rsidR="00A662A8" w:rsidRPr="00FB5DF2" w:rsidRDefault="00A662A8" w:rsidP="00FB5DF2">
      <w:pPr>
        <w:pStyle w:val="a3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B5DF2">
        <w:rPr>
          <w:rFonts w:ascii="Times New Roman" w:hAnsi="Times New Roman"/>
          <w:bCs/>
          <w:sz w:val="28"/>
          <w:szCs w:val="28"/>
        </w:rPr>
        <w:t>13.</w:t>
      </w:r>
      <w:r w:rsidRPr="00FB5DF2">
        <w:rPr>
          <w:rFonts w:ascii="Times New Roman" w:hAnsi="Times New Roman"/>
          <w:sz w:val="28"/>
          <w:szCs w:val="28"/>
        </w:rPr>
        <w:t xml:space="preserve">Дополнительная общеобразовательная (общеразвивающая) программа </w:t>
      </w:r>
      <w:r w:rsidRPr="00FB5DF2">
        <w:rPr>
          <w:rFonts w:ascii="Times New Roman" w:hAnsi="Times New Roman"/>
          <w:b/>
          <w:sz w:val="28"/>
          <w:szCs w:val="28"/>
        </w:rPr>
        <w:t>«Камерный ансамбль»</w:t>
      </w:r>
      <w:r w:rsidRPr="00FB5DF2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FB5DF2">
        <w:rPr>
          <w:rFonts w:ascii="Times New Roman" w:hAnsi="Times New Roman"/>
          <w:bCs/>
          <w:sz w:val="28"/>
          <w:szCs w:val="28"/>
        </w:rPr>
        <w:t>художественной направленности</w:t>
      </w:r>
      <w:r w:rsidRPr="00FB5DF2">
        <w:rPr>
          <w:rFonts w:ascii="Times New Roman" w:hAnsi="Times New Roman"/>
          <w:sz w:val="28"/>
          <w:szCs w:val="28"/>
        </w:rPr>
        <w:t xml:space="preserve"> входит в вариативную часть комплекта программ хоровой студии «Искра».</w:t>
      </w:r>
    </w:p>
    <w:p w:rsidR="00A662A8" w:rsidRPr="00FB5DF2" w:rsidRDefault="00A662A8" w:rsidP="00FB5DF2">
      <w:pPr>
        <w:ind w:firstLine="709"/>
        <w:jc w:val="both"/>
        <w:rPr>
          <w:sz w:val="28"/>
          <w:szCs w:val="28"/>
        </w:rPr>
      </w:pPr>
      <w:r w:rsidRPr="00FB5DF2">
        <w:rPr>
          <w:b/>
          <w:sz w:val="28"/>
          <w:szCs w:val="28"/>
        </w:rPr>
        <w:t>Цель программы:</w:t>
      </w:r>
      <w:r w:rsidRPr="00FB5DF2">
        <w:rPr>
          <w:sz w:val="28"/>
          <w:szCs w:val="28"/>
        </w:rPr>
        <w:t xml:space="preserve"> формирование основ музыкальной культуры обучающихся для осуществления социально-значимой творческой деятельности и развития музыкально-эстетического вкуса через сольное и ансамблевое исполнительство.</w:t>
      </w:r>
    </w:p>
    <w:p w:rsidR="00A662A8" w:rsidRPr="00FB5DF2" w:rsidRDefault="00A662A8" w:rsidP="00FB5DF2">
      <w:pPr>
        <w:pStyle w:val="a3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B5DF2">
        <w:rPr>
          <w:rFonts w:ascii="Times New Roman" w:hAnsi="Times New Roman"/>
          <w:b/>
          <w:sz w:val="28"/>
          <w:szCs w:val="28"/>
        </w:rPr>
        <w:t>Возраст детей:</w:t>
      </w:r>
      <w:r w:rsidRPr="00FB5DF2">
        <w:rPr>
          <w:rFonts w:ascii="Times New Roman" w:hAnsi="Times New Roman"/>
          <w:sz w:val="28"/>
          <w:szCs w:val="28"/>
        </w:rPr>
        <w:t xml:space="preserve"> 7–16 лет</w:t>
      </w:r>
    </w:p>
    <w:p w:rsidR="00A662A8" w:rsidRPr="00FB5DF2" w:rsidRDefault="00A662A8" w:rsidP="00FB5DF2">
      <w:pPr>
        <w:pStyle w:val="a3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B5DF2">
        <w:rPr>
          <w:rFonts w:ascii="Times New Roman" w:hAnsi="Times New Roman"/>
          <w:b/>
          <w:sz w:val="28"/>
          <w:szCs w:val="28"/>
        </w:rPr>
        <w:t xml:space="preserve">Срок реализации: </w:t>
      </w:r>
      <w:r w:rsidRPr="00FB5DF2">
        <w:rPr>
          <w:rFonts w:ascii="Times New Roman" w:hAnsi="Times New Roman"/>
          <w:sz w:val="28"/>
          <w:szCs w:val="28"/>
        </w:rPr>
        <w:t>7 лет</w:t>
      </w:r>
    </w:p>
    <w:p w:rsidR="00A662A8" w:rsidRPr="00FB5DF2" w:rsidRDefault="00A662A8" w:rsidP="00FB5DF2">
      <w:pPr>
        <w:ind w:firstLine="709"/>
        <w:jc w:val="both"/>
        <w:rPr>
          <w:bCs/>
          <w:sz w:val="28"/>
          <w:szCs w:val="28"/>
        </w:rPr>
      </w:pPr>
      <w:r w:rsidRPr="00FB5DF2">
        <w:rPr>
          <w:b/>
          <w:bCs/>
          <w:sz w:val="28"/>
          <w:szCs w:val="28"/>
        </w:rPr>
        <w:t>Ожидаемые результаты:</w:t>
      </w:r>
      <w:r w:rsidRPr="00FB5DF2">
        <w:rPr>
          <w:bCs/>
          <w:sz w:val="28"/>
          <w:szCs w:val="28"/>
        </w:rPr>
        <w:t xml:space="preserve"> овладение основами камерного ансамблевого исполнительства; осознанный подход к исполнению произведений; разовьются</w:t>
      </w:r>
      <w:r w:rsidRPr="00FB5DF2">
        <w:rPr>
          <w:sz w:val="28"/>
          <w:szCs w:val="28"/>
        </w:rPr>
        <w:t xml:space="preserve"> </w:t>
      </w:r>
      <w:r w:rsidRPr="00FB5DF2">
        <w:rPr>
          <w:bCs/>
          <w:sz w:val="28"/>
          <w:szCs w:val="28"/>
        </w:rPr>
        <w:t>внимание, память, способность продуктивного коллективного сотрудничества, социально-творческая активность через включение в культурно-массовые мероприятия общеобразовательных школ.</w:t>
      </w:r>
    </w:p>
    <w:p w:rsidR="00A662A8" w:rsidRPr="00FB5DF2" w:rsidRDefault="00A662A8" w:rsidP="00FB5DF2">
      <w:pPr>
        <w:pStyle w:val="a3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B5DF2">
        <w:rPr>
          <w:rFonts w:ascii="Times New Roman" w:hAnsi="Times New Roman"/>
          <w:sz w:val="28"/>
          <w:szCs w:val="28"/>
        </w:rPr>
        <w:t xml:space="preserve">14.Дополнительная общеобразовательная (общеразвивающая) программа </w:t>
      </w:r>
      <w:r w:rsidRPr="00FB5DF2">
        <w:rPr>
          <w:rFonts w:ascii="Times New Roman" w:hAnsi="Times New Roman"/>
          <w:b/>
          <w:sz w:val="28"/>
          <w:szCs w:val="28"/>
        </w:rPr>
        <w:t>«Мой мир, мой синтезатор»</w:t>
      </w:r>
      <w:r w:rsidRPr="00FB5DF2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FB5DF2">
        <w:rPr>
          <w:rFonts w:ascii="Times New Roman" w:hAnsi="Times New Roman"/>
          <w:bCs/>
          <w:sz w:val="28"/>
          <w:szCs w:val="28"/>
        </w:rPr>
        <w:t>художественной направленности</w:t>
      </w:r>
      <w:r w:rsidRPr="00FB5DF2">
        <w:rPr>
          <w:rFonts w:ascii="Times New Roman" w:hAnsi="Times New Roman"/>
          <w:sz w:val="28"/>
          <w:szCs w:val="28"/>
        </w:rPr>
        <w:t xml:space="preserve"> входит в вариативную часть комплекта программ хоровой студии «Искра».</w:t>
      </w:r>
    </w:p>
    <w:p w:rsidR="00A662A8" w:rsidRPr="00FB5DF2" w:rsidRDefault="00A662A8" w:rsidP="00FB5DF2">
      <w:pPr>
        <w:ind w:firstLine="709"/>
        <w:jc w:val="both"/>
        <w:rPr>
          <w:sz w:val="28"/>
          <w:szCs w:val="28"/>
        </w:rPr>
      </w:pPr>
      <w:r w:rsidRPr="00FB5DF2">
        <w:rPr>
          <w:b/>
          <w:sz w:val="28"/>
          <w:szCs w:val="28"/>
        </w:rPr>
        <w:t>Цель программы:</w:t>
      </w:r>
      <w:r w:rsidRPr="00FB5DF2">
        <w:rPr>
          <w:sz w:val="28"/>
          <w:szCs w:val="28"/>
        </w:rPr>
        <w:t xml:space="preserve"> способствовать формированию «свободного человека...» средствами музыкально-эстетического образования в классе ансамбля синтезатора.</w:t>
      </w:r>
    </w:p>
    <w:p w:rsidR="00A662A8" w:rsidRPr="00FB5DF2" w:rsidRDefault="00A662A8" w:rsidP="00FB5DF2">
      <w:pPr>
        <w:pStyle w:val="a3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B5DF2">
        <w:rPr>
          <w:rFonts w:ascii="Times New Roman" w:hAnsi="Times New Roman"/>
          <w:b/>
          <w:sz w:val="28"/>
          <w:szCs w:val="28"/>
        </w:rPr>
        <w:t>Возраст детей:</w:t>
      </w:r>
      <w:r w:rsidRPr="00FB5DF2">
        <w:rPr>
          <w:rFonts w:ascii="Times New Roman" w:hAnsi="Times New Roman"/>
          <w:sz w:val="28"/>
          <w:szCs w:val="28"/>
        </w:rPr>
        <w:t xml:space="preserve"> 10–16 лет</w:t>
      </w:r>
    </w:p>
    <w:p w:rsidR="00A662A8" w:rsidRPr="00FB5DF2" w:rsidRDefault="00A662A8" w:rsidP="00FB5DF2">
      <w:pPr>
        <w:pStyle w:val="a3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B5DF2">
        <w:rPr>
          <w:rFonts w:ascii="Times New Roman" w:hAnsi="Times New Roman"/>
          <w:b/>
          <w:sz w:val="28"/>
          <w:szCs w:val="28"/>
        </w:rPr>
        <w:t xml:space="preserve">Срок реализации: </w:t>
      </w:r>
      <w:r w:rsidRPr="00FB5DF2">
        <w:rPr>
          <w:rFonts w:ascii="Times New Roman" w:hAnsi="Times New Roman"/>
          <w:sz w:val="28"/>
          <w:szCs w:val="28"/>
        </w:rPr>
        <w:t>5 лет</w:t>
      </w:r>
    </w:p>
    <w:p w:rsidR="00A662A8" w:rsidRPr="00FB5DF2" w:rsidRDefault="00A662A8" w:rsidP="00FB5DF2">
      <w:pPr>
        <w:ind w:firstLine="709"/>
        <w:jc w:val="both"/>
        <w:rPr>
          <w:bCs/>
          <w:sz w:val="28"/>
          <w:szCs w:val="28"/>
        </w:rPr>
      </w:pPr>
      <w:r w:rsidRPr="00FB5DF2">
        <w:rPr>
          <w:b/>
          <w:bCs/>
          <w:sz w:val="28"/>
          <w:szCs w:val="28"/>
        </w:rPr>
        <w:t>Ожидаемые результаты:</w:t>
      </w:r>
      <w:r w:rsidRPr="00FB5DF2">
        <w:rPr>
          <w:bCs/>
          <w:sz w:val="28"/>
          <w:szCs w:val="28"/>
        </w:rPr>
        <w:t xml:space="preserve"> </w:t>
      </w:r>
    </w:p>
    <w:p w:rsidR="00A662A8" w:rsidRPr="00FB5DF2" w:rsidRDefault="00A662A8" w:rsidP="00FB5DF2">
      <w:pPr>
        <w:ind w:firstLine="709"/>
        <w:jc w:val="both"/>
        <w:rPr>
          <w:bCs/>
          <w:sz w:val="28"/>
          <w:szCs w:val="28"/>
        </w:rPr>
      </w:pPr>
      <w:r w:rsidRPr="00FB5DF2">
        <w:rPr>
          <w:bCs/>
          <w:sz w:val="28"/>
          <w:szCs w:val="28"/>
        </w:rPr>
        <w:t>Воспитанник разовьет музыкальные способности; у него сформируются музыкальная память, метроритм, ладогармонический слух, умение работать в ансамбле, образное мышление, эмоциональное восприятие и осознанное исполнение музыкальных произведений, интерес и владение основами сольного и ансамблевого исполнительства;</w:t>
      </w:r>
    </w:p>
    <w:p w:rsidR="00A662A8" w:rsidRPr="00FB5DF2" w:rsidRDefault="00A662A8" w:rsidP="00FB5DF2">
      <w:pPr>
        <w:ind w:firstLine="709"/>
        <w:jc w:val="both"/>
        <w:rPr>
          <w:bCs/>
          <w:sz w:val="28"/>
          <w:szCs w:val="28"/>
        </w:rPr>
      </w:pPr>
      <w:r w:rsidRPr="00FB5DF2">
        <w:rPr>
          <w:bCs/>
          <w:sz w:val="28"/>
          <w:szCs w:val="28"/>
        </w:rPr>
        <w:t xml:space="preserve">потребность в разнообразных формах </w:t>
      </w:r>
      <w:proofErr w:type="gramStart"/>
      <w:r w:rsidRPr="00FB5DF2">
        <w:rPr>
          <w:bCs/>
          <w:sz w:val="28"/>
          <w:szCs w:val="28"/>
        </w:rPr>
        <w:t>творческого</w:t>
      </w:r>
      <w:proofErr w:type="gramEnd"/>
      <w:r w:rsidRPr="00FB5DF2">
        <w:rPr>
          <w:bCs/>
          <w:sz w:val="28"/>
          <w:szCs w:val="28"/>
        </w:rPr>
        <w:t xml:space="preserve"> </w:t>
      </w:r>
      <w:proofErr w:type="spellStart"/>
      <w:r w:rsidRPr="00FB5DF2">
        <w:rPr>
          <w:bCs/>
          <w:sz w:val="28"/>
          <w:szCs w:val="28"/>
        </w:rPr>
        <w:t>музицирования</w:t>
      </w:r>
      <w:proofErr w:type="spellEnd"/>
      <w:r w:rsidRPr="00FB5DF2">
        <w:rPr>
          <w:bCs/>
          <w:sz w:val="28"/>
          <w:szCs w:val="28"/>
        </w:rPr>
        <w:t>.</w:t>
      </w:r>
    </w:p>
    <w:p w:rsidR="00A662A8" w:rsidRPr="00FB5DF2" w:rsidRDefault="00A662A8" w:rsidP="00FB5DF2">
      <w:pPr>
        <w:pStyle w:val="a3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B5DF2">
        <w:rPr>
          <w:rFonts w:ascii="Times New Roman" w:hAnsi="Times New Roman"/>
          <w:bCs/>
          <w:sz w:val="28"/>
          <w:szCs w:val="28"/>
        </w:rPr>
        <w:t>15.</w:t>
      </w:r>
      <w:r w:rsidRPr="00FB5DF2">
        <w:rPr>
          <w:rFonts w:ascii="Times New Roman" w:hAnsi="Times New Roman"/>
          <w:sz w:val="28"/>
          <w:szCs w:val="28"/>
        </w:rPr>
        <w:t xml:space="preserve">Дополнительная общеобразовательная (общеразвивающая) программа </w:t>
      </w:r>
      <w:r w:rsidRPr="00FB5DF2">
        <w:rPr>
          <w:rFonts w:ascii="Times New Roman" w:hAnsi="Times New Roman"/>
          <w:b/>
          <w:sz w:val="28"/>
          <w:szCs w:val="28"/>
        </w:rPr>
        <w:t>«Подготовительный хор  «Капельки»</w:t>
      </w:r>
      <w:r w:rsidRPr="00FB5DF2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FB5DF2">
        <w:rPr>
          <w:rFonts w:ascii="Times New Roman" w:hAnsi="Times New Roman"/>
          <w:bCs/>
          <w:sz w:val="28"/>
          <w:szCs w:val="28"/>
        </w:rPr>
        <w:t xml:space="preserve">художественной </w:t>
      </w:r>
      <w:r w:rsidRPr="00FB5DF2">
        <w:rPr>
          <w:rFonts w:ascii="Times New Roman" w:hAnsi="Times New Roman"/>
          <w:bCs/>
          <w:sz w:val="28"/>
          <w:szCs w:val="28"/>
        </w:rPr>
        <w:lastRenderedPageBreak/>
        <w:t>направленности</w:t>
      </w:r>
      <w:r w:rsidRPr="00FB5DF2">
        <w:rPr>
          <w:rFonts w:ascii="Times New Roman" w:hAnsi="Times New Roman"/>
          <w:sz w:val="28"/>
          <w:szCs w:val="28"/>
        </w:rPr>
        <w:t xml:space="preserve"> входит в вариативную часть комплекта программ хоровой студии «Искра».</w:t>
      </w:r>
    </w:p>
    <w:p w:rsidR="00A662A8" w:rsidRPr="00FB5DF2" w:rsidRDefault="00A662A8" w:rsidP="00FB5DF2">
      <w:pPr>
        <w:pStyle w:val="a3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B5DF2">
        <w:rPr>
          <w:rFonts w:ascii="Times New Roman" w:hAnsi="Times New Roman"/>
          <w:b/>
          <w:sz w:val="28"/>
          <w:szCs w:val="28"/>
        </w:rPr>
        <w:t>Цель программы:</w:t>
      </w:r>
      <w:r w:rsidRPr="00FB5DF2">
        <w:rPr>
          <w:rFonts w:ascii="Times New Roman" w:hAnsi="Times New Roman"/>
          <w:sz w:val="28"/>
          <w:szCs w:val="28"/>
        </w:rPr>
        <w:t xml:space="preserve"> организация музыкальной деятельности детей, направленной на раскрытие их музыкально-творческих способностей, воспитание эмоциональной культуры, навыков социализации обучающихся на основе эмоционально-радостного </w:t>
      </w:r>
      <w:proofErr w:type="spellStart"/>
      <w:r w:rsidRPr="00FB5DF2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FB5DF2">
        <w:rPr>
          <w:rFonts w:ascii="Times New Roman" w:hAnsi="Times New Roman"/>
          <w:sz w:val="28"/>
          <w:szCs w:val="28"/>
        </w:rPr>
        <w:t>.</w:t>
      </w:r>
    </w:p>
    <w:p w:rsidR="00A662A8" w:rsidRPr="00FB5DF2" w:rsidRDefault="00A662A8" w:rsidP="00FB5DF2">
      <w:pPr>
        <w:pStyle w:val="a3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B5DF2">
        <w:rPr>
          <w:rFonts w:ascii="Times New Roman" w:hAnsi="Times New Roman"/>
          <w:b/>
          <w:sz w:val="28"/>
          <w:szCs w:val="28"/>
        </w:rPr>
        <w:t>Возраст детей:</w:t>
      </w:r>
      <w:r w:rsidRPr="00FB5DF2">
        <w:rPr>
          <w:rFonts w:ascii="Times New Roman" w:hAnsi="Times New Roman"/>
          <w:sz w:val="28"/>
          <w:szCs w:val="28"/>
        </w:rPr>
        <w:t xml:space="preserve"> 6-7 лет</w:t>
      </w:r>
    </w:p>
    <w:p w:rsidR="00A662A8" w:rsidRPr="00FB5DF2" w:rsidRDefault="00A662A8" w:rsidP="00FB5DF2">
      <w:pPr>
        <w:pStyle w:val="a3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B5DF2">
        <w:rPr>
          <w:rFonts w:ascii="Times New Roman" w:hAnsi="Times New Roman"/>
          <w:b/>
          <w:sz w:val="28"/>
          <w:szCs w:val="28"/>
        </w:rPr>
        <w:t>Срок реализации:</w:t>
      </w:r>
      <w:r w:rsidRPr="00FB5DF2">
        <w:rPr>
          <w:rFonts w:ascii="Times New Roman" w:hAnsi="Times New Roman"/>
          <w:sz w:val="28"/>
          <w:szCs w:val="28"/>
        </w:rPr>
        <w:t xml:space="preserve"> 1 год</w:t>
      </w:r>
    </w:p>
    <w:p w:rsidR="00A662A8" w:rsidRPr="00FB5DF2" w:rsidRDefault="00A662A8" w:rsidP="00FB5DF2">
      <w:pPr>
        <w:ind w:firstLine="709"/>
        <w:jc w:val="both"/>
        <w:rPr>
          <w:bCs/>
          <w:sz w:val="28"/>
          <w:szCs w:val="28"/>
        </w:rPr>
      </w:pPr>
      <w:r w:rsidRPr="00FB5DF2">
        <w:rPr>
          <w:b/>
          <w:bCs/>
          <w:sz w:val="28"/>
          <w:szCs w:val="28"/>
        </w:rPr>
        <w:t>Ожидаемые результаты:</w:t>
      </w:r>
      <w:r w:rsidRPr="00FB5DF2">
        <w:rPr>
          <w:bCs/>
          <w:sz w:val="28"/>
          <w:szCs w:val="28"/>
        </w:rPr>
        <w:t xml:space="preserve"> </w:t>
      </w:r>
    </w:p>
    <w:p w:rsidR="00A662A8" w:rsidRPr="00FB5DF2" w:rsidRDefault="00A662A8" w:rsidP="00FB5DF2">
      <w:pPr>
        <w:pStyle w:val="a3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B5DF2">
        <w:rPr>
          <w:rFonts w:ascii="Times New Roman" w:hAnsi="Times New Roman"/>
          <w:sz w:val="28"/>
          <w:szCs w:val="28"/>
        </w:rPr>
        <w:t xml:space="preserve">Воспитанник разовьет музыкальные способности, </w:t>
      </w:r>
      <w:r w:rsidRPr="00FB5DF2">
        <w:rPr>
          <w:rFonts w:ascii="Times New Roman" w:hAnsi="Times New Roman"/>
          <w:bCs/>
          <w:sz w:val="28"/>
          <w:szCs w:val="28"/>
        </w:rPr>
        <w:t>у него сформируются музыкальная память, метроритм, ладогармонический слух, владение вокально-ансамблевыми навыками</w:t>
      </w:r>
    </w:p>
    <w:p w:rsidR="00A662A8" w:rsidRPr="00FB5DF2" w:rsidRDefault="00A662A8" w:rsidP="00FB5DF2">
      <w:pPr>
        <w:pStyle w:val="a3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B5DF2">
        <w:rPr>
          <w:rFonts w:ascii="Times New Roman" w:hAnsi="Times New Roman"/>
          <w:sz w:val="28"/>
          <w:szCs w:val="28"/>
        </w:rPr>
        <w:t xml:space="preserve"> (дикция, умение работать в ансамбле), понимание и следование дирижерским жестам;</w:t>
      </w:r>
    </w:p>
    <w:p w:rsidR="00A662A8" w:rsidRPr="00FB5DF2" w:rsidRDefault="00A662A8" w:rsidP="00FB5DF2">
      <w:pPr>
        <w:pStyle w:val="a3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B5DF2">
        <w:rPr>
          <w:rFonts w:ascii="Times New Roman" w:hAnsi="Times New Roman"/>
          <w:sz w:val="28"/>
          <w:szCs w:val="28"/>
        </w:rPr>
        <w:t>эмоциональное восприятие и осознанное исполнение музыкальных произведений; получит начальные элементарные певческие навыки (певческая установка, звукообразование, правильное дыхание, чистота интонации, строй, хоровой ансамбль).</w:t>
      </w:r>
    </w:p>
    <w:p w:rsidR="00A662A8" w:rsidRPr="00FB5DF2" w:rsidRDefault="00A662A8" w:rsidP="00FB5DF2">
      <w:pPr>
        <w:pStyle w:val="a3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662A8" w:rsidRPr="00FB5DF2" w:rsidRDefault="00A662A8" w:rsidP="00FB5DF2">
      <w:pPr>
        <w:pStyle w:val="a3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B5DF2">
        <w:rPr>
          <w:rFonts w:ascii="Times New Roman" w:hAnsi="Times New Roman"/>
          <w:sz w:val="28"/>
          <w:szCs w:val="28"/>
        </w:rPr>
        <w:t>16.Дополнительная общеобразовательная (общеразвивающая) программа</w:t>
      </w:r>
      <w:r w:rsidRPr="00FB5DF2">
        <w:rPr>
          <w:rFonts w:ascii="Times New Roman" w:hAnsi="Times New Roman"/>
          <w:b/>
          <w:sz w:val="28"/>
          <w:szCs w:val="28"/>
        </w:rPr>
        <w:t xml:space="preserve"> «Капельки»(хор)</w:t>
      </w:r>
      <w:r w:rsidRPr="00FB5DF2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FB5DF2">
        <w:rPr>
          <w:rFonts w:ascii="Times New Roman" w:hAnsi="Times New Roman"/>
          <w:bCs/>
          <w:sz w:val="28"/>
          <w:szCs w:val="28"/>
        </w:rPr>
        <w:t>художественной направленности</w:t>
      </w:r>
      <w:r w:rsidRPr="00FB5DF2">
        <w:rPr>
          <w:rFonts w:ascii="Times New Roman" w:hAnsi="Times New Roman"/>
          <w:sz w:val="28"/>
          <w:szCs w:val="28"/>
        </w:rPr>
        <w:t xml:space="preserve"> входит в вариативную часть комплекта программ хоровой студии «Искра».</w:t>
      </w:r>
    </w:p>
    <w:p w:rsidR="00A662A8" w:rsidRPr="00FB5DF2" w:rsidRDefault="00A662A8" w:rsidP="00FB5DF2">
      <w:pPr>
        <w:pStyle w:val="a3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B5DF2">
        <w:rPr>
          <w:rFonts w:ascii="Times New Roman" w:hAnsi="Times New Roman"/>
          <w:b/>
          <w:sz w:val="28"/>
          <w:szCs w:val="28"/>
        </w:rPr>
        <w:t>Цель программы:</w:t>
      </w:r>
      <w:r w:rsidRPr="00FB5DF2">
        <w:rPr>
          <w:rFonts w:ascii="Times New Roman" w:hAnsi="Times New Roman"/>
          <w:sz w:val="28"/>
          <w:szCs w:val="28"/>
        </w:rPr>
        <w:t xml:space="preserve"> организация музыкальной деятельности детей, направленной на раскрытие их музыкально-творческих способностей, воспитание эмоциональной культуры, навыков социализации обучающихся на основе эмоционально-радостного </w:t>
      </w:r>
      <w:proofErr w:type="spellStart"/>
      <w:r w:rsidRPr="00FB5DF2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FB5DF2">
        <w:rPr>
          <w:rFonts w:ascii="Times New Roman" w:hAnsi="Times New Roman"/>
          <w:sz w:val="28"/>
          <w:szCs w:val="28"/>
        </w:rPr>
        <w:t>.</w:t>
      </w:r>
    </w:p>
    <w:p w:rsidR="00A662A8" w:rsidRPr="00FB5DF2" w:rsidRDefault="00A662A8" w:rsidP="00FB5DF2">
      <w:pPr>
        <w:pStyle w:val="a3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B5DF2">
        <w:rPr>
          <w:rFonts w:ascii="Times New Roman" w:hAnsi="Times New Roman"/>
          <w:b/>
          <w:sz w:val="28"/>
          <w:szCs w:val="28"/>
        </w:rPr>
        <w:t>Возраст детей:</w:t>
      </w:r>
      <w:r w:rsidRPr="00FB5DF2">
        <w:rPr>
          <w:rFonts w:ascii="Times New Roman" w:hAnsi="Times New Roman"/>
          <w:sz w:val="28"/>
          <w:szCs w:val="28"/>
        </w:rPr>
        <w:t xml:space="preserve"> 5-6 лет </w:t>
      </w:r>
    </w:p>
    <w:p w:rsidR="00A662A8" w:rsidRPr="00FB5DF2" w:rsidRDefault="00A662A8" w:rsidP="00FB5DF2">
      <w:pPr>
        <w:pStyle w:val="a3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B5DF2">
        <w:rPr>
          <w:rFonts w:ascii="Times New Roman" w:hAnsi="Times New Roman"/>
          <w:b/>
          <w:sz w:val="28"/>
          <w:szCs w:val="28"/>
        </w:rPr>
        <w:t>Срок реализации:</w:t>
      </w:r>
      <w:r w:rsidRPr="00FB5DF2">
        <w:rPr>
          <w:rFonts w:ascii="Times New Roman" w:hAnsi="Times New Roman"/>
          <w:sz w:val="28"/>
          <w:szCs w:val="28"/>
        </w:rPr>
        <w:t xml:space="preserve"> 1 год</w:t>
      </w:r>
    </w:p>
    <w:p w:rsidR="00A662A8" w:rsidRPr="00FB5DF2" w:rsidRDefault="00A662A8" w:rsidP="00FB5DF2">
      <w:pPr>
        <w:ind w:firstLine="709"/>
        <w:jc w:val="both"/>
        <w:rPr>
          <w:bCs/>
          <w:sz w:val="28"/>
          <w:szCs w:val="28"/>
        </w:rPr>
      </w:pPr>
      <w:r w:rsidRPr="00FB5DF2">
        <w:rPr>
          <w:b/>
          <w:bCs/>
          <w:sz w:val="28"/>
          <w:szCs w:val="28"/>
        </w:rPr>
        <w:t>Ожидаемые результаты:</w:t>
      </w:r>
      <w:r w:rsidRPr="00FB5DF2">
        <w:rPr>
          <w:bCs/>
          <w:sz w:val="28"/>
          <w:szCs w:val="28"/>
        </w:rPr>
        <w:t xml:space="preserve"> </w:t>
      </w:r>
    </w:p>
    <w:p w:rsidR="00A662A8" w:rsidRPr="00FB5DF2" w:rsidRDefault="00A662A8" w:rsidP="00FB5DF2">
      <w:pPr>
        <w:pStyle w:val="a3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B5DF2">
        <w:rPr>
          <w:rFonts w:ascii="Times New Roman" w:hAnsi="Times New Roman"/>
          <w:sz w:val="28"/>
          <w:szCs w:val="28"/>
        </w:rPr>
        <w:t xml:space="preserve">Воспитанник разовьет музыкальные способности, </w:t>
      </w:r>
      <w:r w:rsidRPr="00FB5DF2">
        <w:rPr>
          <w:rFonts w:ascii="Times New Roman" w:hAnsi="Times New Roman"/>
          <w:bCs/>
          <w:sz w:val="28"/>
          <w:szCs w:val="28"/>
        </w:rPr>
        <w:t>у него сформируются музыкальная память, метроритм, ладогармонический слух, владение вокально-ансамблевыми навыками</w:t>
      </w:r>
      <w:r w:rsidRPr="00FB5DF2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FB5DF2">
        <w:rPr>
          <w:rFonts w:ascii="Times New Roman" w:hAnsi="Times New Roman"/>
          <w:sz w:val="28"/>
          <w:szCs w:val="28"/>
        </w:rPr>
        <w:t xml:space="preserve"> (дикция, умение работать в ансамбле), понимание и следование дирижерским жестам;</w:t>
      </w:r>
      <w:r w:rsidRPr="00FB5DF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B5DF2">
        <w:rPr>
          <w:rFonts w:ascii="Times New Roman" w:hAnsi="Times New Roman"/>
          <w:sz w:val="28"/>
          <w:szCs w:val="28"/>
        </w:rPr>
        <w:t>эмоциональное восприятие и осознанное исполнение музыкальных произведений; получит начальные элементарные певческие навыки (певческая установка, звукообразование, правильное дыхание, чистота интонации, строй, хоровой ансамбль).</w:t>
      </w:r>
    </w:p>
    <w:p w:rsidR="00FB5DF2" w:rsidRPr="00FB5DF2" w:rsidRDefault="00CC7BF6" w:rsidP="00FB5DF2">
      <w:pPr>
        <w:suppressAutoHyphens w:val="0"/>
        <w:ind w:firstLine="709"/>
        <w:jc w:val="right"/>
        <w:rPr>
          <w:rStyle w:val="af0"/>
          <w:sz w:val="28"/>
          <w:szCs w:val="28"/>
        </w:rPr>
      </w:pPr>
      <w:r>
        <w:rPr>
          <w:sz w:val="28"/>
          <w:szCs w:val="28"/>
        </w:rPr>
        <w:fldChar w:fldCharType="begin"/>
      </w:r>
      <w:r w:rsidR="00FB5DF2">
        <w:rPr>
          <w:sz w:val="28"/>
          <w:szCs w:val="28"/>
        </w:rPr>
        <w:instrText xml:space="preserve"> HYPERLINK  \l "_top" </w:instrText>
      </w:r>
      <w:r>
        <w:rPr>
          <w:sz w:val="28"/>
          <w:szCs w:val="28"/>
        </w:rPr>
        <w:fldChar w:fldCharType="separate"/>
      </w:r>
    </w:p>
    <w:p w:rsidR="00FB5DF2" w:rsidRPr="00FB5DF2" w:rsidRDefault="00FB5DF2" w:rsidP="00FB5DF2">
      <w:pPr>
        <w:suppressAutoHyphens w:val="0"/>
        <w:ind w:firstLine="709"/>
        <w:jc w:val="right"/>
        <w:rPr>
          <w:sz w:val="28"/>
          <w:szCs w:val="28"/>
        </w:rPr>
      </w:pPr>
      <w:r w:rsidRPr="00FB5DF2">
        <w:rPr>
          <w:rStyle w:val="af0"/>
          <w:sz w:val="28"/>
          <w:szCs w:val="28"/>
        </w:rPr>
        <w:t>В оглавление</w:t>
      </w:r>
      <w:r w:rsidR="00CC7BF6">
        <w:rPr>
          <w:sz w:val="28"/>
          <w:szCs w:val="28"/>
        </w:rPr>
        <w:fldChar w:fldCharType="end"/>
      </w:r>
    </w:p>
    <w:p w:rsidR="000440CD" w:rsidRPr="00FB5DF2" w:rsidRDefault="000440CD" w:rsidP="00FB5DF2">
      <w:pPr>
        <w:pStyle w:val="a5"/>
        <w:snapToGrid w:val="0"/>
        <w:ind w:firstLine="709"/>
        <w:jc w:val="both"/>
        <w:rPr>
          <w:sz w:val="28"/>
          <w:szCs w:val="28"/>
        </w:rPr>
      </w:pPr>
    </w:p>
    <w:p w:rsidR="00A662A8" w:rsidRPr="00FB5DF2" w:rsidRDefault="00B8238E" w:rsidP="00AD77A7">
      <w:pPr>
        <w:pStyle w:val="1"/>
        <w:rPr>
          <w:rFonts w:eastAsia="Lucida Sans Unicode"/>
          <w:kern w:val="1"/>
        </w:rPr>
      </w:pPr>
      <w:bookmarkStart w:id="7" w:name="_Аннотации_общеобразовательных_прогр_3"/>
      <w:bookmarkEnd w:id="7"/>
      <w:r>
        <w:rPr>
          <w:rFonts w:eastAsia="Lucida Sans Unicode"/>
          <w:kern w:val="1"/>
        </w:rPr>
        <w:lastRenderedPageBreak/>
        <w:t xml:space="preserve">4. </w:t>
      </w:r>
      <w:r w:rsidR="00A662A8" w:rsidRPr="00FB5DF2">
        <w:rPr>
          <w:rFonts w:eastAsia="Lucida Sans Unicode"/>
          <w:kern w:val="1"/>
        </w:rPr>
        <w:t>Аннотации общеобразовательных программ</w:t>
      </w:r>
      <w:r w:rsidR="00AD77A7">
        <w:rPr>
          <w:rFonts w:eastAsia="Lucida Sans Unicode"/>
          <w:kern w:val="1"/>
        </w:rPr>
        <w:br/>
      </w:r>
      <w:r w:rsidR="00A662A8" w:rsidRPr="00FB5DF2">
        <w:rPr>
          <w:rFonts w:eastAsia="Lucida Sans Unicode"/>
          <w:kern w:val="1"/>
        </w:rPr>
        <w:t>декорати</w:t>
      </w:r>
      <w:r w:rsidR="00A662A8" w:rsidRPr="00FB5DF2">
        <w:rPr>
          <w:rFonts w:eastAsia="Lucida Sans Unicode"/>
          <w:kern w:val="1"/>
        </w:rPr>
        <w:t>в</w:t>
      </w:r>
      <w:r w:rsidR="00A662A8" w:rsidRPr="00FB5DF2">
        <w:rPr>
          <w:rFonts w:eastAsia="Lucida Sans Unicode"/>
          <w:kern w:val="1"/>
        </w:rPr>
        <w:t>но-прикладного отдела</w:t>
      </w:r>
    </w:p>
    <w:p w:rsidR="00A662A8" w:rsidRPr="00FB5DF2" w:rsidRDefault="00A662A8" w:rsidP="00FB5DF2">
      <w:pPr>
        <w:widowControl w:val="0"/>
        <w:ind w:firstLine="709"/>
        <w:jc w:val="both"/>
        <w:rPr>
          <w:rFonts w:eastAsia="Lucida Sans Unicode"/>
          <w:kern w:val="1"/>
          <w:sz w:val="28"/>
          <w:szCs w:val="28"/>
        </w:rPr>
      </w:pPr>
    </w:p>
    <w:p w:rsidR="00A662A8" w:rsidRPr="00FB5DF2" w:rsidRDefault="00A662A8" w:rsidP="00FB5DF2">
      <w:pPr>
        <w:widowControl w:val="0"/>
        <w:ind w:firstLine="709"/>
        <w:jc w:val="both"/>
        <w:rPr>
          <w:kern w:val="1"/>
          <w:sz w:val="28"/>
          <w:szCs w:val="28"/>
        </w:rPr>
      </w:pPr>
      <w:r w:rsidRPr="00FB5DF2">
        <w:rPr>
          <w:rFonts w:eastAsia="Lucida Sans Unicode"/>
          <w:kern w:val="1"/>
          <w:sz w:val="28"/>
          <w:szCs w:val="28"/>
        </w:rPr>
        <w:t xml:space="preserve">1.Дополнительная общеобразовательная (общеразвивающая) программа </w:t>
      </w:r>
      <w:r w:rsidRPr="00FB5DF2">
        <w:rPr>
          <w:b/>
          <w:bCs/>
          <w:sz w:val="28"/>
          <w:szCs w:val="28"/>
          <w:lang w:eastAsia="ru-RU"/>
        </w:rPr>
        <w:t>«Бисерная мозаика</w:t>
      </w:r>
      <w:r w:rsidRPr="00FB5DF2">
        <w:rPr>
          <w:bCs/>
          <w:sz w:val="28"/>
          <w:szCs w:val="28"/>
          <w:lang w:eastAsia="ru-RU"/>
        </w:rPr>
        <w:t xml:space="preserve">» художественной направленности рассчитана на 2-летнее обучение детей  </w:t>
      </w:r>
      <w:r w:rsidRPr="00FB5DF2">
        <w:rPr>
          <w:kern w:val="1"/>
          <w:sz w:val="28"/>
          <w:szCs w:val="28"/>
        </w:rPr>
        <w:t xml:space="preserve">6 – 15 лет, реализуется педагогом дополнительного образования </w:t>
      </w:r>
      <w:proofErr w:type="spellStart"/>
      <w:r w:rsidRPr="00FB5DF2">
        <w:rPr>
          <w:kern w:val="1"/>
          <w:sz w:val="28"/>
          <w:szCs w:val="28"/>
        </w:rPr>
        <w:t>Ачкасовой</w:t>
      </w:r>
      <w:proofErr w:type="spellEnd"/>
      <w:r w:rsidRPr="00FB5DF2">
        <w:rPr>
          <w:kern w:val="1"/>
          <w:sz w:val="28"/>
          <w:szCs w:val="28"/>
        </w:rPr>
        <w:t xml:space="preserve"> И.В.</w:t>
      </w:r>
    </w:p>
    <w:p w:rsidR="00A662A8" w:rsidRPr="00FB5DF2" w:rsidRDefault="00A662A8" w:rsidP="00FB5DF2">
      <w:pPr>
        <w:ind w:firstLine="709"/>
        <w:jc w:val="both"/>
        <w:rPr>
          <w:sz w:val="28"/>
          <w:szCs w:val="28"/>
        </w:rPr>
      </w:pPr>
      <w:r w:rsidRPr="00FB5DF2">
        <w:rPr>
          <w:sz w:val="28"/>
          <w:szCs w:val="28"/>
        </w:rPr>
        <w:t xml:space="preserve">На занятиях по программе дети знакомятся с различными техниками </w:t>
      </w:r>
      <w:proofErr w:type="spellStart"/>
      <w:r w:rsidRPr="00FB5DF2">
        <w:rPr>
          <w:sz w:val="28"/>
          <w:szCs w:val="28"/>
        </w:rPr>
        <w:t>бисероплетения</w:t>
      </w:r>
      <w:proofErr w:type="spellEnd"/>
      <w:r w:rsidRPr="00FB5DF2">
        <w:rPr>
          <w:sz w:val="28"/>
          <w:szCs w:val="28"/>
        </w:rPr>
        <w:t>.</w:t>
      </w:r>
    </w:p>
    <w:p w:rsidR="00A662A8" w:rsidRPr="00FB5DF2" w:rsidRDefault="00A662A8" w:rsidP="00FB5DF2">
      <w:pPr>
        <w:widowControl w:val="0"/>
        <w:ind w:firstLine="709"/>
        <w:jc w:val="both"/>
        <w:rPr>
          <w:kern w:val="1"/>
          <w:sz w:val="28"/>
          <w:szCs w:val="28"/>
        </w:rPr>
      </w:pPr>
      <w:r w:rsidRPr="00FB5DF2">
        <w:rPr>
          <w:rFonts w:eastAsia="Lucida Sans Unicode"/>
          <w:kern w:val="1"/>
          <w:sz w:val="28"/>
          <w:szCs w:val="28"/>
        </w:rPr>
        <w:t xml:space="preserve">2. Дополнительная общеобразовательная (общеразвивающая) программа </w:t>
      </w:r>
      <w:r w:rsidRPr="00FB5DF2">
        <w:rPr>
          <w:b/>
          <w:bCs/>
          <w:sz w:val="28"/>
          <w:szCs w:val="28"/>
          <w:lang w:eastAsia="ru-RU"/>
        </w:rPr>
        <w:t>«Гончар</w:t>
      </w:r>
      <w:r w:rsidRPr="00FB5DF2">
        <w:rPr>
          <w:bCs/>
          <w:sz w:val="28"/>
          <w:szCs w:val="28"/>
          <w:lang w:eastAsia="ru-RU"/>
        </w:rPr>
        <w:t xml:space="preserve">» художественной направленности рассчитана на 3-летнее обучение детей  </w:t>
      </w:r>
      <w:r w:rsidRPr="00FB5DF2">
        <w:rPr>
          <w:kern w:val="1"/>
          <w:sz w:val="28"/>
          <w:szCs w:val="28"/>
        </w:rPr>
        <w:t xml:space="preserve">10 – 17 лет, реализуется педагогом дополнительного образования </w:t>
      </w:r>
      <w:proofErr w:type="spellStart"/>
      <w:r w:rsidRPr="00FB5DF2">
        <w:rPr>
          <w:kern w:val="1"/>
          <w:sz w:val="28"/>
          <w:szCs w:val="28"/>
        </w:rPr>
        <w:t>Бунговой</w:t>
      </w:r>
      <w:proofErr w:type="spellEnd"/>
      <w:r w:rsidRPr="00FB5DF2">
        <w:rPr>
          <w:kern w:val="1"/>
          <w:sz w:val="28"/>
          <w:szCs w:val="28"/>
        </w:rPr>
        <w:t xml:space="preserve"> С.Ю.</w:t>
      </w:r>
    </w:p>
    <w:p w:rsidR="00A662A8" w:rsidRPr="00FB5DF2" w:rsidRDefault="00A662A8" w:rsidP="00FB5DF2">
      <w:pPr>
        <w:ind w:firstLine="709"/>
        <w:jc w:val="both"/>
        <w:rPr>
          <w:sz w:val="28"/>
          <w:szCs w:val="28"/>
        </w:rPr>
      </w:pPr>
      <w:r w:rsidRPr="00FB5DF2">
        <w:rPr>
          <w:sz w:val="28"/>
          <w:szCs w:val="28"/>
        </w:rPr>
        <w:t>На занятиях дети знакомятся с разными способами обработки глины, способами декорирования изделий из глины.</w:t>
      </w:r>
    </w:p>
    <w:p w:rsidR="00A662A8" w:rsidRPr="00FB5DF2" w:rsidRDefault="00A662A8" w:rsidP="00FB5DF2">
      <w:pPr>
        <w:widowControl w:val="0"/>
        <w:ind w:firstLine="709"/>
        <w:jc w:val="both"/>
        <w:rPr>
          <w:kern w:val="1"/>
          <w:sz w:val="28"/>
          <w:szCs w:val="28"/>
        </w:rPr>
      </w:pPr>
      <w:r w:rsidRPr="00FB5DF2">
        <w:rPr>
          <w:rFonts w:eastAsia="Lucida Sans Unicode"/>
          <w:kern w:val="1"/>
          <w:sz w:val="28"/>
          <w:szCs w:val="28"/>
        </w:rPr>
        <w:t xml:space="preserve">3. </w:t>
      </w:r>
      <w:proofErr w:type="gramStart"/>
      <w:r w:rsidRPr="00FB5DF2">
        <w:rPr>
          <w:rFonts w:eastAsia="Lucida Sans Unicode"/>
          <w:kern w:val="1"/>
          <w:sz w:val="28"/>
          <w:szCs w:val="28"/>
        </w:rPr>
        <w:t xml:space="preserve">Дополнительная общеобразовательная (общеразвивающая) программа </w:t>
      </w:r>
      <w:r w:rsidRPr="00FB5DF2">
        <w:rPr>
          <w:b/>
          <w:bCs/>
          <w:sz w:val="28"/>
          <w:szCs w:val="28"/>
          <w:lang w:eastAsia="ru-RU"/>
        </w:rPr>
        <w:t>«Изостудия «Нева</w:t>
      </w:r>
      <w:r w:rsidRPr="00FB5DF2">
        <w:rPr>
          <w:bCs/>
          <w:sz w:val="28"/>
          <w:szCs w:val="28"/>
          <w:lang w:eastAsia="ru-RU"/>
        </w:rPr>
        <w:t xml:space="preserve">» художественной направленности рассчитана на 7-летнее обучение детей  </w:t>
      </w:r>
      <w:r w:rsidRPr="00FB5DF2">
        <w:rPr>
          <w:kern w:val="1"/>
          <w:sz w:val="28"/>
          <w:szCs w:val="28"/>
        </w:rPr>
        <w:t xml:space="preserve">6 – 16лет, реализуется педагогом дополнительного </w:t>
      </w:r>
      <w:proofErr w:type="spellStart"/>
      <w:r w:rsidRPr="00FB5DF2">
        <w:rPr>
          <w:kern w:val="1"/>
          <w:sz w:val="28"/>
          <w:szCs w:val="28"/>
        </w:rPr>
        <w:t>образованияГагариной</w:t>
      </w:r>
      <w:proofErr w:type="spellEnd"/>
      <w:r w:rsidRPr="00FB5DF2">
        <w:rPr>
          <w:kern w:val="1"/>
          <w:sz w:val="28"/>
          <w:szCs w:val="28"/>
        </w:rPr>
        <w:t xml:space="preserve"> О.П.</w:t>
      </w:r>
      <w:proofErr w:type="gramEnd"/>
    </w:p>
    <w:p w:rsidR="00A662A8" w:rsidRPr="00FB5DF2" w:rsidRDefault="00A662A8" w:rsidP="00FB5DF2">
      <w:pPr>
        <w:tabs>
          <w:tab w:val="left" w:pos="360"/>
          <w:tab w:val="left" w:pos="720"/>
          <w:tab w:val="left" w:pos="1080"/>
        </w:tabs>
        <w:ind w:firstLine="709"/>
        <w:jc w:val="both"/>
        <w:rPr>
          <w:sz w:val="28"/>
          <w:szCs w:val="28"/>
        </w:rPr>
      </w:pPr>
      <w:r w:rsidRPr="00FB5DF2">
        <w:rPr>
          <w:sz w:val="28"/>
          <w:szCs w:val="28"/>
        </w:rPr>
        <w:t xml:space="preserve">В программе выделены </w:t>
      </w:r>
      <w:r w:rsidRPr="00FB5DF2">
        <w:rPr>
          <w:iCs/>
          <w:sz w:val="28"/>
          <w:szCs w:val="28"/>
        </w:rPr>
        <w:t>три содержательные линии:</w:t>
      </w:r>
      <w:r w:rsidRPr="00FB5DF2">
        <w:rPr>
          <w:i/>
          <w:iCs/>
          <w:sz w:val="28"/>
          <w:szCs w:val="28"/>
        </w:rPr>
        <w:t xml:space="preserve"> </w:t>
      </w:r>
      <w:r w:rsidRPr="00FB5DF2">
        <w:rPr>
          <w:sz w:val="28"/>
          <w:szCs w:val="28"/>
        </w:rPr>
        <w:t>«Рисунок», «Композиция» и «Живопись». Дети приобретают основные навыки художественной деятельности, изучают разнообразные формы изображения на плоскости и в объеме (с натуры, по памяти, представлению, воображению).</w:t>
      </w:r>
    </w:p>
    <w:p w:rsidR="00A662A8" w:rsidRPr="00FB5DF2" w:rsidRDefault="00A662A8" w:rsidP="00FB5DF2">
      <w:pPr>
        <w:widowControl w:val="0"/>
        <w:ind w:firstLine="709"/>
        <w:jc w:val="both"/>
        <w:rPr>
          <w:kern w:val="1"/>
          <w:sz w:val="28"/>
          <w:szCs w:val="28"/>
        </w:rPr>
      </w:pPr>
      <w:r w:rsidRPr="00FB5DF2">
        <w:rPr>
          <w:rFonts w:eastAsia="Lucida Sans Unicode"/>
          <w:kern w:val="1"/>
          <w:sz w:val="28"/>
          <w:szCs w:val="28"/>
        </w:rPr>
        <w:t xml:space="preserve">4. Дополнительная общеобразовательная (общеразвивающая) программа </w:t>
      </w:r>
      <w:r w:rsidRPr="00FB5DF2">
        <w:rPr>
          <w:b/>
          <w:bCs/>
          <w:sz w:val="28"/>
          <w:szCs w:val="28"/>
          <w:lang w:eastAsia="ru-RU"/>
        </w:rPr>
        <w:t>«Студия «</w:t>
      </w:r>
      <w:proofErr w:type="spellStart"/>
      <w:r w:rsidRPr="00FB5DF2">
        <w:rPr>
          <w:b/>
          <w:bCs/>
          <w:sz w:val="28"/>
          <w:szCs w:val="28"/>
          <w:lang w:eastAsia="ru-RU"/>
        </w:rPr>
        <w:t>Умейка</w:t>
      </w:r>
      <w:proofErr w:type="spellEnd"/>
      <w:r w:rsidRPr="00FB5DF2">
        <w:rPr>
          <w:b/>
          <w:bCs/>
          <w:sz w:val="28"/>
          <w:szCs w:val="28"/>
          <w:lang w:eastAsia="ru-RU"/>
        </w:rPr>
        <w:t>»</w:t>
      </w:r>
      <w:r w:rsidRPr="00FB5DF2">
        <w:rPr>
          <w:bCs/>
          <w:sz w:val="28"/>
          <w:szCs w:val="28"/>
          <w:lang w:eastAsia="ru-RU"/>
        </w:rPr>
        <w:t xml:space="preserve"> художественной направленности рассчитана на 3-летнее обучение детей  </w:t>
      </w:r>
      <w:r w:rsidRPr="00FB5DF2">
        <w:rPr>
          <w:kern w:val="1"/>
          <w:sz w:val="28"/>
          <w:szCs w:val="28"/>
        </w:rPr>
        <w:t xml:space="preserve">7– 12 лет, реализуется педагогом дополнительного образования </w:t>
      </w:r>
      <w:proofErr w:type="spellStart"/>
      <w:r w:rsidRPr="00FB5DF2">
        <w:rPr>
          <w:kern w:val="1"/>
          <w:sz w:val="28"/>
          <w:szCs w:val="28"/>
        </w:rPr>
        <w:t>Галко</w:t>
      </w:r>
      <w:proofErr w:type="spellEnd"/>
      <w:r w:rsidRPr="00FB5DF2">
        <w:rPr>
          <w:kern w:val="1"/>
          <w:sz w:val="28"/>
          <w:szCs w:val="28"/>
        </w:rPr>
        <w:t xml:space="preserve"> А.В.</w:t>
      </w:r>
    </w:p>
    <w:p w:rsidR="00A662A8" w:rsidRPr="00FB5DF2" w:rsidRDefault="00A662A8" w:rsidP="00FB5DF2">
      <w:pPr>
        <w:pStyle w:val="2"/>
        <w:numPr>
          <w:ilvl w:val="0"/>
          <w:numId w:val="0"/>
        </w:numPr>
        <w:ind w:firstLine="709"/>
        <w:jc w:val="both"/>
        <w:rPr>
          <w:sz w:val="28"/>
          <w:szCs w:val="28"/>
        </w:rPr>
      </w:pPr>
      <w:r w:rsidRPr="00FB5DF2">
        <w:rPr>
          <w:sz w:val="28"/>
          <w:szCs w:val="28"/>
        </w:rPr>
        <w:t>Обучаясь по программе студии, дети приобретают навыки работы с различными материалами в основных жанрах изобразительного искусства (живопись, графика, декоративно-прикладное искусство).</w:t>
      </w:r>
    </w:p>
    <w:p w:rsidR="00A662A8" w:rsidRPr="00FB5DF2" w:rsidRDefault="00A662A8" w:rsidP="00FB5DF2">
      <w:pPr>
        <w:widowControl w:val="0"/>
        <w:ind w:firstLine="709"/>
        <w:jc w:val="both"/>
        <w:rPr>
          <w:kern w:val="1"/>
          <w:sz w:val="28"/>
          <w:szCs w:val="28"/>
        </w:rPr>
      </w:pPr>
      <w:r w:rsidRPr="00FB5DF2">
        <w:rPr>
          <w:rFonts w:eastAsia="Lucida Sans Unicode"/>
          <w:kern w:val="1"/>
          <w:sz w:val="28"/>
          <w:szCs w:val="28"/>
        </w:rPr>
        <w:t xml:space="preserve">5. Дополнительная общеобразовательная (общеразвивающая) программа </w:t>
      </w:r>
      <w:r w:rsidRPr="00FB5DF2">
        <w:rPr>
          <w:b/>
          <w:bCs/>
          <w:sz w:val="28"/>
          <w:szCs w:val="28"/>
          <w:lang w:eastAsia="ru-RU"/>
        </w:rPr>
        <w:t>«Ладушки»</w:t>
      </w:r>
      <w:r w:rsidRPr="00FB5DF2">
        <w:rPr>
          <w:bCs/>
          <w:sz w:val="28"/>
          <w:szCs w:val="28"/>
          <w:lang w:eastAsia="ru-RU"/>
        </w:rPr>
        <w:t xml:space="preserve"> художественной направленности рассчитана на обучение детей 6-7 лет в течение 1 года</w:t>
      </w:r>
      <w:r w:rsidRPr="00FB5DF2">
        <w:rPr>
          <w:kern w:val="1"/>
          <w:sz w:val="28"/>
          <w:szCs w:val="28"/>
        </w:rPr>
        <w:t xml:space="preserve">, реализуется педагогом дополнительного образования </w:t>
      </w:r>
      <w:proofErr w:type="spellStart"/>
      <w:r w:rsidRPr="00FB5DF2">
        <w:rPr>
          <w:kern w:val="1"/>
          <w:sz w:val="28"/>
          <w:szCs w:val="28"/>
        </w:rPr>
        <w:t>Галко</w:t>
      </w:r>
      <w:proofErr w:type="spellEnd"/>
      <w:r w:rsidRPr="00FB5DF2">
        <w:rPr>
          <w:kern w:val="1"/>
          <w:sz w:val="28"/>
          <w:szCs w:val="28"/>
        </w:rPr>
        <w:t xml:space="preserve"> А.В.</w:t>
      </w:r>
    </w:p>
    <w:p w:rsidR="00A662A8" w:rsidRPr="00FB5DF2" w:rsidRDefault="00A662A8" w:rsidP="00FB5DF2">
      <w:pPr>
        <w:pStyle w:val="214pt"/>
        <w:ind w:firstLine="709"/>
        <w:jc w:val="both"/>
        <w:rPr>
          <w:bCs/>
          <w:iCs/>
          <w:szCs w:val="28"/>
        </w:rPr>
      </w:pPr>
      <w:r w:rsidRPr="00FB5DF2">
        <w:rPr>
          <w:szCs w:val="28"/>
        </w:rPr>
        <w:t xml:space="preserve">Обучаясь по программе, дети </w:t>
      </w:r>
      <w:r w:rsidRPr="00FB5DF2">
        <w:rPr>
          <w:bCs/>
          <w:iCs/>
          <w:szCs w:val="28"/>
        </w:rPr>
        <w:t>развивают собственные способности в процессе занятий  изобразительной деятельностью различного характера (р</w:t>
      </w:r>
      <w:r w:rsidRPr="00FB5DF2">
        <w:rPr>
          <w:bCs/>
          <w:iCs/>
          <w:szCs w:val="28"/>
        </w:rPr>
        <w:t>и</w:t>
      </w:r>
      <w:r w:rsidRPr="00FB5DF2">
        <w:rPr>
          <w:bCs/>
          <w:iCs/>
          <w:szCs w:val="28"/>
        </w:rPr>
        <w:t>сование, лепка, аппликация).</w:t>
      </w:r>
    </w:p>
    <w:p w:rsidR="00A662A8" w:rsidRPr="00FB5DF2" w:rsidRDefault="00A662A8" w:rsidP="00FB5DF2">
      <w:pPr>
        <w:widowControl w:val="0"/>
        <w:ind w:firstLine="709"/>
        <w:jc w:val="both"/>
        <w:rPr>
          <w:kern w:val="1"/>
          <w:sz w:val="28"/>
          <w:szCs w:val="28"/>
        </w:rPr>
      </w:pPr>
      <w:r w:rsidRPr="00FB5DF2">
        <w:rPr>
          <w:rFonts w:eastAsia="Lucida Sans Unicode"/>
          <w:kern w:val="1"/>
          <w:sz w:val="28"/>
          <w:szCs w:val="28"/>
        </w:rPr>
        <w:t xml:space="preserve">6. Дополнительная общеобразовательная (общеразвивающая) программа </w:t>
      </w:r>
      <w:r w:rsidRPr="00FB5DF2">
        <w:rPr>
          <w:b/>
          <w:bCs/>
          <w:sz w:val="28"/>
          <w:szCs w:val="28"/>
          <w:lang w:eastAsia="ru-RU"/>
        </w:rPr>
        <w:t>«С карандашом и кистью»</w:t>
      </w:r>
      <w:r w:rsidRPr="00FB5DF2">
        <w:rPr>
          <w:bCs/>
          <w:sz w:val="28"/>
          <w:szCs w:val="28"/>
          <w:lang w:eastAsia="ru-RU"/>
        </w:rPr>
        <w:t xml:space="preserve">» художественной направленности рассчитана на 4-летнее обучение детей  </w:t>
      </w:r>
      <w:r w:rsidRPr="00FB5DF2">
        <w:rPr>
          <w:kern w:val="1"/>
          <w:sz w:val="28"/>
          <w:szCs w:val="28"/>
        </w:rPr>
        <w:t xml:space="preserve">7 – 16 лет, реализуется педагогом дополнительного образования </w:t>
      </w:r>
      <w:proofErr w:type="spellStart"/>
      <w:r w:rsidRPr="00FB5DF2">
        <w:rPr>
          <w:kern w:val="1"/>
          <w:sz w:val="28"/>
          <w:szCs w:val="28"/>
        </w:rPr>
        <w:t>Жестяниковой</w:t>
      </w:r>
      <w:proofErr w:type="spellEnd"/>
      <w:r w:rsidRPr="00FB5DF2">
        <w:rPr>
          <w:kern w:val="1"/>
          <w:sz w:val="28"/>
          <w:szCs w:val="28"/>
        </w:rPr>
        <w:t xml:space="preserve"> И.З.</w:t>
      </w:r>
    </w:p>
    <w:p w:rsidR="00A662A8" w:rsidRPr="00FB5DF2" w:rsidRDefault="00A662A8" w:rsidP="00FB5DF2">
      <w:pPr>
        <w:shd w:val="clear" w:color="auto" w:fill="FFFFFF"/>
        <w:tabs>
          <w:tab w:val="left" w:pos="360"/>
        </w:tabs>
        <w:ind w:firstLine="709"/>
        <w:jc w:val="both"/>
        <w:rPr>
          <w:bCs/>
          <w:iCs/>
          <w:sz w:val="28"/>
          <w:szCs w:val="28"/>
        </w:rPr>
      </w:pPr>
      <w:r w:rsidRPr="00FB5DF2">
        <w:rPr>
          <w:sz w:val="28"/>
          <w:szCs w:val="28"/>
        </w:rPr>
        <w:lastRenderedPageBreak/>
        <w:t>На занятиях в изостудии дети п</w:t>
      </w:r>
      <w:r w:rsidRPr="00FB5DF2">
        <w:rPr>
          <w:bCs/>
          <w:iCs/>
          <w:sz w:val="28"/>
          <w:szCs w:val="28"/>
        </w:rPr>
        <w:t>риобретают опыт создания художественного образа в разных жанрах изобразительного искусства.</w:t>
      </w:r>
    </w:p>
    <w:p w:rsidR="00A662A8" w:rsidRPr="00FB5DF2" w:rsidRDefault="00A662A8" w:rsidP="00FB5DF2">
      <w:pPr>
        <w:widowControl w:val="0"/>
        <w:ind w:firstLine="709"/>
        <w:jc w:val="both"/>
        <w:rPr>
          <w:kern w:val="1"/>
          <w:sz w:val="28"/>
          <w:szCs w:val="28"/>
        </w:rPr>
      </w:pPr>
      <w:r w:rsidRPr="00FB5DF2">
        <w:rPr>
          <w:rFonts w:eastAsia="Lucida Sans Unicode"/>
          <w:kern w:val="1"/>
          <w:sz w:val="28"/>
          <w:szCs w:val="28"/>
        </w:rPr>
        <w:t xml:space="preserve">7. Дополнительная общеобразовательная (общеразвивающая) программа </w:t>
      </w:r>
      <w:r w:rsidRPr="00FB5DF2">
        <w:rPr>
          <w:b/>
          <w:bCs/>
          <w:sz w:val="28"/>
          <w:szCs w:val="28"/>
          <w:lang w:eastAsia="ru-RU"/>
        </w:rPr>
        <w:t>«Ленские мастера» (декоративно-прикладное творчество)</w:t>
      </w:r>
      <w:r w:rsidRPr="00FB5DF2">
        <w:rPr>
          <w:bCs/>
          <w:sz w:val="28"/>
          <w:szCs w:val="28"/>
          <w:lang w:eastAsia="ru-RU"/>
        </w:rPr>
        <w:t xml:space="preserve"> художественной направленности рассчитана на 2-летнее обучение детей  </w:t>
      </w:r>
      <w:r w:rsidRPr="00FB5DF2">
        <w:rPr>
          <w:kern w:val="1"/>
          <w:sz w:val="28"/>
          <w:szCs w:val="28"/>
        </w:rPr>
        <w:t xml:space="preserve">7 – 16 лет, реализуется педагогом дополнительного образования </w:t>
      </w:r>
      <w:proofErr w:type="spellStart"/>
      <w:r w:rsidRPr="00FB5DF2">
        <w:rPr>
          <w:kern w:val="1"/>
          <w:sz w:val="28"/>
          <w:szCs w:val="28"/>
        </w:rPr>
        <w:t>Загорской</w:t>
      </w:r>
      <w:proofErr w:type="spellEnd"/>
      <w:r w:rsidRPr="00FB5DF2">
        <w:rPr>
          <w:kern w:val="1"/>
          <w:sz w:val="28"/>
          <w:szCs w:val="28"/>
        </w:rPr>
        <w:t xml:space="preserve"> С.О.</w:t>
      </w:r>
    </w:p>
    <w:p w:rsidR="00A662A8" w:rsidRPr="00FB5DF2" w:rsidRDefault="00A662A8" w:rsidP="00FB5DF2">
      <w:pPr>
        <w:ind w:firstLine="709"/>
        <w:jc w:val="both"/>
        <w:rPr>
          <w:sz w:val="28"/>
          <w:szCs w:val="28"/>
        </w:rPr>
      </w:pPr>
      <w:r w:rsidRPr="00FB5DF2">
        <w:rPr>
          <w:sz w:val="28"/>
          <w:szCs w:val="28"/>
        </w:rPr>
        <w:t>Цель программы - воспитание и развитие творческой личности ребенка путем овладения им навыками изготовления мягкой игрушки, пластилиновой аппликации и декоративных цветов из ткани.</w:t>
      </w:r>
    </w:p>
    <w:p w:rsidR="00A662A8" w:rsidRPr="00FB5DF2" w:rsidRDefault="00A662A8" w:rsidP="00FB5DF2">
      <w:pPr>
        <w:widowControl w:val="0"/>
        <w:ind w:firstLine="709"/>
        <w:jc w:val="both"/>
        <w:rPr>
          <w:kern w:val="1"/>
          <w:sz w:val="28"/>
          <w:szCs w:val="28"/>
        </w:rPr>
      </w:pPr>
      <w:r w:rsidRPr="00FB5DF2">
        <w:rPr>
          <w:rFonts w:eastAsia="Lucida Sans Unicode"/>
          <w:kern w:val="1"/>
          <w:sz w:val="28"/>
          <w:szCs w:val="28"/>
        </w:rPr>
        <w:t xml:space="preserve">8. Дополнительная общеобразовательная (общеразвивающая) программа </w:t>
      </w:r>
      <w:r w:rsidRPr="00FB5DF2">
        <w:rPr>
          <w:b/>
          <w:bCs/>
          <w:sz w:val="28"/>
          <w:szCs w:val="28"/>
          <w:lang w:eastAsia="ru-RU"/>
        </w:rPr>
        <w:t xml:space="preserve">«Студия «Зазеркалье» (роспись по стеклу, зеркалу, фарфору) </w:t>
      </w:r>
      <w:r w:rsidRPr="00FB5DF2">
        <w:rPr>
          <w:bCs/>
          <w:sz w:val="28"/>
          <w:szCs w:val="28"/>
          <w:lang w:eastAsia="ru-RU"/>
        </w:rPr>
        <w:t xml:space="preserve">художественной направленности рассчитана на 3-летнее обучение детей  </w:t>
      </w:r>
      <w:r w:rsidRPr="00FB5DF2">
        <w:rPr>
          <w:kern w:val="1"/>
          <w:sz w:val="28"/>
          <w:szCs w:val="28"/>
        </w:rPr>
        <w:t>10– 15 лет, реализуется педагогом дополнительного образования Никаноровой Т.П.</w:t>
      </w:r>
    </w:p>
    <w:p w:rsidR="00A662A8" w:rsidRPr="00FB5DF2" w:rsidRDefault="00A662A8" w:rsidP="00FB5D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B5DF2">
        <w:rPr>
          <w:sz w:val="28"/>
          <w:szCs w:val="28"/>
        </w:rPr>
        <w:t>Обучаясь по программе,</w:t>
      </w:r>
      <w:r w:rsidRPr="00FB5DF2">
        <w:rPr>
          <w:sz w:val="28"/>
          <w:szCs w:val="28"/>
          <w:lang w:eastAsia="ru-RU"/>
        </w:rPr>
        <w:t xml:space="preserve"> ребята раскрывают свой творческий потенциал и овладевают приёмами росписи и другими техниками обработки стекла, фарфора, зеркал.</w:t>
      </w:r>
    </w:p>
    <w:p w:rsidR="00A662A8" w:rsidRPr="00FB5DF2" w:rsidRDefault="00A662A8" w:rsidP="00FB5DF2">
      <w:pPr>
        <w:widowControl w:val="0"/>
        <w:ind w:firstLine="709"/>
        <w:jc w:val="both"/>
        <w:rPr>
          <w:kern w:val="1"/>
          <w:sz w:val="28"/>
          <w:szCs w:val="28"/>
        </w:rPr>
      </w:pPr>
      <w:r w:rsidRPr="00FB5DF2">
        <w:rPr>
          <w:rFonts w:eastAsia="Lucida Sans Unicode"/>
          <w:kern w:val="1"/>
          <w:sz w:val="28"/>
          <w:szCs w:val="28"/>
        </w:rPr>
        <w:t xml:space="preserve">9. Дополнительная общеобразовательная (общеразвивающая) программа </w:t>
      </w:r>
      <w:r w:rsidRPr="00FB5DF2">
        <w:rPr>
          <w:b/>
          <w:bCs/>
          <w:sz w:val="28"/>
          <w:szCs w:val="28"/>
          <w:lang w:eastAsia="ru-RU"/>
        </w:rPr>
        <w:t>«Давайте рисовать!»</w:t>
      </w:r>
      <w:r w:rsidRPr="00FB5DF2">
        <w:rPr>
          <w:bCs/>
          <w:sz w:val="28"/>
          <w:szCs w:val="28"/>
          <w:lang w:eastAsia="ru-RU"/>
        </w:rPr>
        <w:t xml:space="preserve"> художественной направленности рассчитана на обучение детей 6-7 лет в течение 1 года</w:t>
      </w:r>
      <w:r w:rsidRPr="00FB5DF2">
        <w:rPr>
          <w:kern w:val="1"/>
          <w:sz w:val="28"/>
          <w:szCs w:val="28"/>
        </w:rPr>
        <w:t>, реализуется педагогом дополнительного образования Медведевой М.А.</w:t>
      </w:r>
    </w:p>
    <w:p w:rsidR="00A662A8" w:rsidRPr="00FB5DF2" w:rsidRDefault="00A662A8" w:rsidP="00FB5DF2">
      <w:pPr>
        <w:widowControl w:val="0"/>
        <w:ind w:firstLine="709"/>
        <w:jc w:val="both"/>
        <w:rPr>
          <w:sz w:val="28"/>
          <w:szCs w:val="28"/>
        </w:rPr>
      </w:pPr>
      <w:r w:rsidRPr="00FB5DF2">
        <w:rPr>
          <w:sz w:val="28"/>
          <w:szCs w:val="28"/>
        </w:rPr>
        <w:t>В процессе обучения у детей формируются первоначальные представления в области: изобразительное искусство.</w:t>
      </w:r>
    </w:p>
    <w:p w:rsidR="00A662A8" w:rsidRPr="00FB5DF2" w:rsidRDefault="00A662A8" w:rsidP="00FB5DF2">
      <w:pPr>
        <w:widowControl w:val="0"/>
        <w:ind w:firstLine="709"/>
        <w:jc w:val="both"/>
        <w:rPr>
          <w:kern w:val="1"/>
          <w:sz w:val="28"/>
          <w:szCs w:val="28"/>
        </w:rPr>
      </w:pPr>
      <w:r w:rsidRPr="00FB5DF2">
        <w:rPr>
          <w:rFonts w:eastAsia="Lucida Sans Unicode"/>
          <w:kern w:val="1"/>
          <w:sz w:val="28"/>
          <w:szCs w:val="28"/>
        </w:rPr>
        <w:t xml:space="preserve">10. Дополнительная общеобразовательная (общеразвивающая) программа </w:t>
      </w:r>
      <w:r w:rsidRPr="00FB5DF2">
        <w:rPr>
          <w:b/>
          <w:bCs/>
          <w:sz w:val="28"/>
          <w:szCs w:val="28"/>
          <w:lang w:eastAsia="ru-RU"/>
        </w:rPr>
        <w:t>«Песочная анимация»</w:t>
      </w:r>
      <w:r w:rsidRPr="00FB5DF2">
        <w:rPr>
          <w:bCs/>
          <w:sz w:val="28"/>
          <w:szCs w:val="28"/>
          <w:lang w:eastAsia="ru-RU"/>
        </w:rPr>
        <w:t xml:space="preserve"> художественной направленности рассчитана на 2-летнее обучение детей  </w:t>
      </w:r>
      <w:r w:rsidRPr="00FB5DF2">
        <w:rPr>
          <w:kern w:val="1"/>
          <w:sz w:val="28"/>
          <w:szCs w:val="28"/>
        </w:rPr>
        <w:t>7 – 16 лет, реализуется педагогом дополнительного образования Медведевой М.А.</w:t>
      </w:r>
    </w:p>
    <w:p w:rsidR="00A662A8" w:rsidRPr="00FB5DF2" w:rsidRDefault="00A662A8" w:rsidP="00FB5DF2">
      <w:pPr>
        <w:ind w:firstLine="709"/>
        <w:jc w:val="both"/>
        <w:rPr>
          <w:sz w:val="28"/>
          <w:szCs w:val="28"/>
        </w:rPr>
      </w:pPr>
      <w:r w:rsidRPr="00FB5DF2">
        <w:rPr>
          <w:sz w:val="28"/>
          <w:szCs w:val="28"/>
        </w:rPr>
        <w:t>В процессе обучения дети и подростки знакомятся  с особенностями песочной анимации, приобретают навыки по основам рисунка и композиции.</w:t>
      </w:r>
    </w:p>
    <w:p w:rsidR="00A662A8" w:rsidRPr="00FB5DF2" w:rsidRDefault="00A662A8" w:rsidP="00FB5DF2">
      <w:pPr>
        <w:widowControl w:val="0"/>
        <w:ind w:firstLine="709"/>
        <w:jc w:val="both"/>
        <w:rPr>
          <w:kern w:val="1"/>
          <w:sz w:val="28"/>
          <w:szCs w:val="28"/>
        </w:rPr>
      </w:pPr>
      <w:r w:rsidRPr="00FB5DF2">
        <w:rPr>
          <w:rFonts w:eastAsia="Lucida Sans Unicode"/>
          <w:kern w:val="1"/>
          <w:sz w:val="28"/>
          <w:szCs w:val="28"/>
        </w:rPr>
        <w:t xml:space="preserve">11. Дополнительная общеобразовательная (общеразвивающая) программа </w:t>
      </w:r>
      <w:r w:rsidRPr="00FB5DF2">
        <w:rPr>
          <w:b/>
          <w:bCs/>
          <w:sz w:val="28"/>
          <w:szCs w:val="28"/>
          <w:lang w:eastAsia="ru-RU"/>
        </w:rPr>
        <w:t>«Оригами»</w:t>
      </w:r>
      <w:r w:rsidRPr="00FB5DF2">
        <w:rPr>
          <w:bCs/>
          <w:sz w:val="28"/>
          <w:szCs w:val="28"/>
          <w:lang w:eastAsia="ru-RU"/>
        </w:rPr>
        <w:t xml:space="preserve"> художественной направленности рассчитана на 2-летнее обучение детей  </w:t>
      </w:r>
      <w:r w:rsidRPr="00FB5DF2">
        <w:rPr>
          <w:kern w:val="1"/>
          <w:sz w:val="28"/>
          <w:szCs w:val="28"/>
        </w:rPr>
        <w:t>6 – 14 лет, реализуется педагогом дополнительного образования Макаренко Н.А.</w:t>
      </w:r>
    </w:p>
    <w:p w:rsidR="00A662A8" w:rsidRPr="00FB5DF2" w:rsidRDefault="00A662A8" w:rsidP="00FB5DF2">
      <w:pPr>
        <w:tabs>
          <w:tab w:val="num" w:pos="720"/>
        </w:tabs>
        <w:ind w:firstLine="709"/>
        <w:jc w:val="both"/>
        <w:rPr>
          <w:sz w:val="28"/>
          <w:szCs w:val="28"/>
          <w:lang w:eastAsia="ru-RU"/>
        </w:rPr>
      </w:pPr>
      <w:r w:rsidRPr="00FB5DF2">
        <w:rPr>
          <w:sz w:val="28"/>
          <w:szCs w:val="28"/>
          <w:lang w:eastAsia="ru-RU"/>
        </w:rPr>
        <w:t xml:space="preserve">Обучающиеся знакомятся  с оригами как видом искусства и учатся приёмам складывания изделий из бумаги. </w:t>
      </w:r>
    </w:p>
    <w:p w:rsidR="00A662A8" w:rsidRPr="00FB5DF2" w:rsidRDefault="00A662A8" w:rsidP="00FB5DF2">
      <w:pPr>
        <w:widowControl w:val="0"/>
        <w:ind w:firstLine="709"/>
        <w:jc w:val="both"/>
        <w:rPr>
          <w:kern w:val="1"/>
          <w:sz w:val="28"/>
          <w:szCs w:val="28"/>
        </w:rPr>
      </w:pPr>
      <w:r w:rsidRPr="00FB5DF2">
        <w:rPr>
          <w:rFonts w:eastAsia="Lucida Sans Unicode"/>
          <w:kern w:val="1"/>
          <w:sz w:val="28"/>
          <w:szCs w:val="28"/>
        </w:rPr>
        <w:t xml:space="preserve">12. Дополнительная общеобразовательная (общеразвивающая) программа </w:t>
      </w:r>
      <w:r w:rsidRPr="00FB5DF2">
        <w:rPr>
          <w:b/>
          <w:bCs/>
          <w:sz w:val="28"/>
          <w:szCs w:val="28"/>
          <w:lang w:eastAsia="ru-RU"/>
        </w:rPr>
        <w:t xml:space="preserve">«Коллаж» (декоративно-прикладное творчество) </w:t>
      </w:r>
      <w:r w:rsidRPr="00FB5DF2">
        <w:rPr>
          <w:bCs/>
          <w:sz w:val="28"/>
          <w:szCs w:val="28"/>
          <w:lang w:eastAsia="ru-RU"/>
        </w:rPr>
        <w:t xml:space="preserve"> художественной направленности рассчитана на 2-летнее обучение детей  </w:t>
      </w:r>
      <w:r w:rsidRPr="00FB5DF2">
        <w:rPr>
          <w:kern w:val="1"/>
          <w:sz w:val="28"/>
          <w:szCs w:val="28"/>
        </w:rPr>
        <w:t>6 – 14 лет, реализуется педагогом дополнительного образования Макаренко Н.А.</w:t>
      </w:r>
    </w:p>
    <w:p w:rsidR="00A662A8" w:rsidRPr="00FB5DF2" w:rsidRDefault="00A662A8" w:rsidP="00FB5DF2">
      <w:pPr>
        <w:tabs>
          <w:tab w:val="num" w:pos="720"/>
        </w:tabs>
        <w:ind w:firstLine="709"/>
        <w:jc w:val="both"/>
        <w:rPr>
          <w:sz w:val="28"/>
          <w:szCs w:val="28"/>
          <w:lang w:eastAsia="ru-RU"/>
        </w:rPr>
      </w:pPr>
      <w:r w:rsidRPr="00FB5DF2">
        <w:rPr>
          <w:sz w:val="28"/>
          <w:szCs w:val="28"/>
          <w:lang w:eastAsia="ru-RU"/>
        </w:rPr>
        <w:t>Обучающиеся в процессе работы с текстилем (изготовление текстильных кукол, поясков, коллажей) знакомятся с традиционной народной культурой.</w:t>
      </w:r>
    </w:p>
    <w:p w:rsidR="00A662A8" w:rsidRPr="00FB5DF2" w:rsidRDefault="00A662A8" w:rsidP="00FB5DF2">
      <w:pPr>
        <w:widowControl w:val="0"/>
        <w:ind w:firstLine="709"/>
        <w:jc w:val="both"/>
        <w:rPr>
          <w:kern w:val="1"/>
          <w:sz w:val="28"/>
          <w:szCs w:val="28"/>
        </w:rPr>
      </w:pPr>
      <w:r w:rsidRPr="00FB5DF2">
        <w:rPr>
          <w:sz w:val="28"/>
          <w:szCs w:val="28"/>
          <w:lang w:eastAsia="ru-RU"/>
        </w:rPr>
        <w:t>13.</w:t>
      </w:r>
      <w:r w:rsidRPr="00FB5DF2">
        <w:rPr>
          <w:rFonts w:eastAsia="Lucida Sans Unicode"/>
          <w:kern w:val="1"/>
          <w:sz w:val="28"/>
          <w:szCs w:val="28"/>
        </w:rPr>
        <w:t xml:space="preserve"> Дополнительная общеобразовательная (общеразвивающая) программа </w:t>
      </w:r>
      <w:r w:rsidRPr="00FB5DF2">
        <w:rPr>
          <w:b/>
          <w:bCs/>
          <w:sz w:val="28"/>
          <w:szCs w:val="28"/>
          <w:lang w:eastAsia="ru-RU"/>
        </w:rPr>
        <w:t>«Бумажный мир»</w:t>
      </w:r>
      <w:r w:rsidRPr="00FB5DF2">
        <w:rPr>
          <w:bCs/>
          <w:sz w:val="28"/>
          <w:szCs w:val="28"/>
          <w:lang w:eastAsia="ru-RU"/>
        </w:rPr>
        <w:t xml:space="preserve"> художественной направленности рассчитана </w:t>
      </w:r>
      <w:r w:rsidRPr="00FB5DF2">
        <w:rPr>
          <w:bCs/>
          <w:sz w:val="28"/>
          <w:szCs w:val="28"/>
          <w:lang w:eastAsia="ru-RU"/>
        </w:rPr>
        <w:lastRenderedPageBreak/>
        <w:t xml:space="preserve">на 2-летнее обучение детей  </w:t>
      </w:r>
      <w:r w:rsidRPr="00FB5DF2">
        <w:rPr>
          <w:kern w:val="1"/>
          <w:sz w:val="28"/>
          <w:szCs w:val="28"/>
        </w:rPr>
        <w:t>7 – 15 лет, реализуется педагогом дополнительного образования Орешкиной Л.О.</w:t>
      </w:r>
    </w:p>
    <w:p w:rsidR="00A662A8" w:rsidRPr="00FB5DF2" w:rsidRDefault="00A662A8" w:rsidP="00FB5DF2">
      <w:pPr>
        <w:ind w:firstLine="709"/>
        <w:jc w:val="both"/>
        <w:rPr>
          <w:rFonts w:eastAsia="Calibri"/>
          <w:bCs/>
          <w:sz w:val="28"/>
          <w:szCs w:val="28"/>
        </w:rPr>
      </w:pPr>
      <w:r w:rsidRPr="00FB5DF2">
        <w:rPr>
          <w:sz w:val="28"/>
          <w:szCs w:val="28"/>
          <w:lang w:eastAsia="ru-RU"/>
        </w:rPr>
        <w:t xml:space="preserve">Обучающиеся в процессе занятий  </w:t>
      </w:r>
      <w:r w:rsidRPr="00FB5DF2">
        <w:rPr>
          <w:rFonts w:eastAsia="Calibri"/>
          <w:bCs/>
          <w:sz w:val="28"/>
          <w:szCs w:val="28"/>
        </w:rPr>
        <w:t>знаком</w:t>
      </w:r>
      <w:r w:rsidRPr="00FB5DF2">
        <w:rPr>
          <w:bCs/>
          <w:sz w:val="28"/>
          <w:szCs w:val="28"/>
        </w:rPr>
        <w:t xml:space="preserve">ятся </w:t>
      </w:r>
      <w:r w:rsidRPr="00FB5DF2">
        <w:rPr>
          <w:rFonts w:eastAsia="Calibri"/>
          <w:bCs/>
          <w:sz w:val="28"/>
          <w:szCs w:val="28"/>
        </w:rPr>
        <w:t>с разными техниками работы с бумагой</w:t>
      </w:r>
      <w:r w:rsidRPr="00FB5DF2">
        <w:rPr>
          <w:bCs/>
          <w:sz w:val="28"/>
          <w:szCs w:val="28"/>
        </w:rPr>
        <w:t xml:space="preserve"> (аппликация, </w:t>
      </w:r>
      <w:proofErr w:type="spellStart"/>
      <w:r w:rsidRPr="00FB5DF2">
        <w:rPr>
          <w:bCs/>
          <w:sz w:val="28"/>
          <w:szCs w:val="28"/>
        </w:rPr>
        <w:t>квиллинг</w:t>
      </w:r>
      <w:proofErr w:type="spellEnd"/>
      <w:r w:rsidRPr="00FB5DF2">
        <w:rPr>
          <w:bCs/>
          <w:sz w:val="28"/>
          <w:szCs w:val="28"/>
        </w:rPr>
        <w:t xml:space="preserve">, </w:t>
      </w:r>
      <w:proofErr w:type="spellStart"/>
      <w:r w:rsidRPr="00FB5DF2">
        <w:rPr>
          <w:bCs/>
          <w:sz w:val="28"/>
          <w:szCs w:val="28"/>
        </w:rPr>
        <w:t>декупаж</w:t>
      </w:r>
      <w:proofErr w:type="spellEnd"/>
      <w:r w:rsidRPr="00FB5DF2">
        <w:rPr>
          <w:bCs/>
          <w:sz w:val="28"/>
          <w:szCs w:val="28"/>
        </w:rPr>
        <w:t>, оригами, торцевание).</w:t>
      </w:r>
    </w:p>
    <w:p w:rsidR="00A662A8" w:rsidRPr="00FB5DF2" w:rsidRDefault="00A662A8" w:rsidP="00FB5DF2">
      <w:pPr>
        <w:widowControl w:val="0"/>
        <w:ind w:firstLine="709"/>
        <w:jc w:val="both"/>
        <w:rPr>
          <w:kern w:val="1"/>
          <w:sz w:val="28"/>
          <w:szCs w:val="28"/>
        </w:rPr>
      </w:pPr>
      <w:r w:rsidRPr="00FB5DF2">
        <w:rPr>
          <w:rFonts w:eastAsia="Lucida Sans Unicode"/>
          <w:kern w:val="1"/>
          <w:sz w:val="28"/>
          <w:szCs w:val="28"/>
        </w:rPr>
        <w:t xml:space="preserve">14. Дополнительная общеобразовательная (общеразвивающая) программа </w:t>
      </w:r>
      <w:r w:rsidRPr="00FB5DF2">
        <w:rPr>
          <w:b/>
          <w:bCs/>
          <w:sz w:val="28"/>
          <w:szCs w:val="28"/>
          <w:lang w:eastAsia="ru-RU"/>
        </w:rPr>
        <w:t>«Студия флористики «</w:t>
      </w:r>
      <w:proofErr w:type="spellStart"/>
      <w:r w:rsidRPr="00FB5DF2">
        <w:rPr>
          <w:b/>
          <w:bCs/>
          <w:sz w:val="28"/>
          <w:szCs w:val="28"/>
          <w:lang w:eastAsia="ru-RU"/>
        </w:rPr>
        <w:t>ФлорДиз</w:t>
      </w:r>
      <w:proofErr w:type="spellEnd"/>
      <w:r w:rsidRPr="00FB5DF2">
        <w:rPr>
          <w:b/>
          <w:bCs/>
          <w:sz w:val="28"/>
          <w:szCs w:val="28"/>
          <w:lang w:eastAsia="ru-RU"/>
        </w:rPr>
        <w:t>»»</w:t>
      </w:r>
      <w:r w:rsidRPr="00FB5DF2">
        <w:rPr>
          <w:bCs/>
          <w:sz w:val="28"/>
          <w:szCs w:val="28"/>
          <w:lang w:eastAsia="ru-RU"/>
        </w:rPr>
        <w:t xml:space="preserve"> художественной направленности рассчитана на 2-летнее обучение детей  </w:t>
      </w:r>
      <w:r w:rsidRPr="00FB5DF2">
        <w:rPr>
          <w:kern w:val="1"/>
          <w:sz w:val="28"/>
          <w:szCs w:val="28"/>
        </w:rPr>
        <w:t>8 – 15 лет, реализуется педагогом дополнительного образования Орешкиной Л.О.</w:t>
      </w:r>
    </w:p>
    <w:p w:rsidR="00A662A8" w:rsidRPr="00FB5DF2" w:rsidRDefault="00A662A8" w:rsidP="00FB5DF2">
      <w:pPr>
        <w:widowControl w:val="0"/>
        <w:tabs>
          <w:tab w:val="left" w:pos="1560"/>
          <w:tab w:val="left" w:pos="3120"/>
          <w:tab w:val="left" w:pos="3828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B5DF2">
        <w:rPr>
          <w:sz w:val="28"/>
          <w:szCs w:val="28"/>
          <w:lang w:eastAsia="ru-RU"/>
        </w:rPr>
        <w:t>Дети и подростки в процессе занятий приобретают</w:t>
      </w:r>
      <w:r w:rsidRPr="00FB5DF2">
        <w:rPr>
          <w:sz w:val="28"/>
          <w:szCs w:val="28"/>
        </w:rPr>
        <w:t xml:space="preserve"> </w:t>
      </w:r>
      <w:r w:rsidRPr="00FB5DF2">
        <w:rPr>
          <w:rFonts w:eastAsia="Calibri"/>
          <w:sz w:val="28"/>
          <w:szCs w:val="28"/>
        </w:rPr>
        <w:t>знания и навыки в области флористического дизайна</w:t>
      </w:r>
      <w:r w:rsidRPr="00FB5DF2">
        <w:rPr>
          <w:sz w:val="28"/>
          <w:szCs w:val="28"/>
        </w:rPr>
        <w:t>.</w:t>
      </w:r>
    </w:p>
    <w:p w:rsidR="00A662A8" w:rsidRPr="00FB5DF2" w:rsidRDefault="00A662A8" w:rsidP="00FB5DF2">
      <w:pPr>
        <w:widowControl w:val="0"/>
        <w:ind w:firstLine="709"/>
        <w:jc w:val="both"/>
        <w:rPr>
          <w:kern w:val="1"/>
          <w:sz w:val="28"/>
          <w:szCs w:val="28"/>
        </w:rPr>
      </w:pPr>
      <w:r w:rsidRPr="00FB5DF2">
        <w:rPr>
          <w:rFonts w:eastAsia="Lucida Sans Unicode"/>
          <w:kern w:val="1"/>
          <w:sz w:val="28"/>
          <w:szCs w:val="28"/>
        </w:rPr>
        <w:t xml:space="preserve">15. Дополнительная общеобразовательная (общеразвивающая) программа </w:t>
      </w:r>
      <w:r w:rsidRPr="00FB5DF2">
        <w:rPr>
          <w:b/>
          <w:bCs/>
          <w:sz w:val="28"/>
          <w:szCs w:val="28"/>
          <w:lang w:eastAsia="ru-RU"/>
        </w:rPr>
        <w:t>«Артель народной росписи»»</w:t>
      </w:r>
      <w:r w:rsidRPr="00FB5DF2">
        <w:rPr>
          <w:bCs/>
          <w:sz w:val="28"/>
          <w:szCs w:val="28"/>
          <w:lang w:eastAsia="ru-RU"/>
        </w:rPr>
        <w:t xml:space="preserve"> художественной направленности рассчитана на 4-летнее обучение детей  </w:t>
      </w:r>
      <w:r w:rsidRPr="00FB5DF2">
        <w:rPr>
          <w:kern w:val="1"/>
          <w:sz w:val="28"/>
          <w:szCs w:val="28"/>
        </w:rPr>
        <w:t>7 – 16 лет, реализуется педагогом дополнительного образования Трефиловой О.А.</w:t>
      </w:r>
    </w:p>
    <w:p w:rsidR="00A662A8" w:rsidRPr="00FB5DF2" w:rsidRDefault="00A662A8" w:rsidP="00FB5DF2">
      <w:pPr>
        <w:tabs>
          <w:tab w:val="left" w:pos="1134"/>
        </w:tabs>
        <w:ind w:firstLine="709"/>
        <w:jc w:val="both"/>
        <w:rPr>
          <w:iCs/>
          <w:sz w:val="28"/>
          <w:szCs w:val="28"/>
        </w:rPr>
      </w:pPr>
      <w:r w:rsidRPr="00FB5DF2">
        <w:rPr>
          <w:iCs/>
          <w:sz w:val="28"/>
          <w:szCs w:val="28"/>
        </w:rPr>
        <w:t xml:space="preserve">В процессе занятий </w:t>
      </w:r>
      <w:r w:rsidRPr="00FB5DF2">
        <w:rPr>
          <w:rFonts w:eastAsia="Calibri"/>
          <w:iCs/>
          <w:sz w:val="28"/>
          <w:szCs w:val="28"/>
        </w:rPr>
        <w:t>по изучению народных росписей по дереву</w:t>
      </w:r>
      <w:r w:rsidRPr="00FB5DF2">
        <w:rPr>
          <w:iCs/>
          <w:sz w:val="28"/>
          <w:szCs w:val="28"/>
        </w:rPr>
        <w:t xml:space="preserve"> у ребят </w:t>
      </w:r>
      <w:r w:rsidRPr="00FB5DF2">
        <w:rPr>
          <w:rFonts w:eastAsia="Calibri"/>
          <w:iCs/>
          <w:sz w:val="28"/>
          <w:szCs w:val="28"/>
        </w:rPr>
        <w:t>формир</w:t>
      </w:r>
      <w:r w:rsidRPr="00FB5DF2">
        <w:rPr>
          <w:iCs/>
          <w:sz w:val="28"/>
          <w:szCs w:val="28"/>
        </w:rPr>
        <w:t>уются</w:t>
      </w:r>
      <w:r w:rsidRPr="00FB5DF2">
        <w:rPr>
          <w:rFonts w:eastAsia="Calibri"/>
          <w:iCs/>
          <w:sz w:val="28"/>
          <w:szCs w:val="28"/>
        </w:rPr>
        <w:t xml:space="preserve"> практические навыки художе</w:t>
      </w:r>
      <w:r w:rsidRPr="00FB5DF2">
        <w:rPr>
          <w:iCs/>
          <w:sz w:val="28"/>
          <w:szCs w:val="28"/>
        </w:rPr>
        <w:t xml:space="preserve">ственно-творческой деятельности, они овладевают </w:t>
      </w:r>
      <w:r w:rsidRPr="00FB5DF2">
        <w:rPr>
          <w:rFonts w:eastAsia="Calibri"/>
          <w:iCs/>
          <w:sz w:val="28"/>
          <w:szCs w:val="28"/>
        </w:rPr>
        <w:t>традиционным</w:t>
      </w:r>
      <w:r w:rsidRPr="00FB5DF2">
        <w:rPr>
          <w:iCs/>
          <w:sz w:val="28"/>
          <w:szCs w:val="28"/>
        </w:rPr>
        <w:t>и</w:t>
      </w:r>
      <w:r w:rsidRPr="00FB5DF2">
        <w:rPr>
          <w:rFonts w:eastAsia="Calibri"/>
          <w:iCs/>
          <w:sz w:val="28"/>
          <w:szCs w:val="28"/>
        </w:rPr>
        <w:t xml:space="preserve"> художественным</w:t>
      </w:r>
      <w:r w:rsidRPr="00FB5DF2">
        <w:rPr>
          <w:iCs/>
          <w:sz w:val="28"/>
          <w:szCs w:val="28"/>
        </w:rPr>
        <w:t>и</w:t>
      </w:r>
      <w:r w:rsidRPr="00FB5DF2">
        <w:rPr>
          <w:rFonts w:eastAsia="Calibri"/>
          <w:iCs/>
          <w:sz w:val="28"/>
          <w:szCs w:val="28"/>
        </w:rPr>
        <w:t xml:space="preserve"> приемам</w:t>
      </w:r>
      <w:r w:rsidRPr="00FB5DF2">
        <w:rPr>
          <w:iCs/>
          <w:sz w:val="28"/>
          <w:szCs w:val="28"/>
        </w:rPr>
        <w:t>и</w:t>
      </w:r>
      <w:r w:rsidRPr="00FB5DF2">
        <w:rPr>
          <w:rFonts w:eastAsia="Calibri"/>
          <w:iCs/>
          <w:sz w:val="28"/>
          <w:szCs w:val="28"/>
        </w:rPr>
        <w:t xml:space="preserve"> росписи – графическое письмо, кистевая роспись</w:t>
      </w:r>
      <w:r w:rsidRPr="00FB5DF2">
        <w:rPr>
          <w:iCs/>
          <w:sz w:val="28"/>
          <w:szCs w:val="28"/>
        </w:rPr>
        <w:t>.</w:t>
      </w:r>
    </w:p>
    <w:p w:rsidR="00A662A8" w:rsidRPr="00FB5DF2" w:rsidRDefault="00A662A8" w:rsidP="00FB5DF2">
      <w:pPr>
        <w:widowControl w:val="0"/>
        <w:ind w:firstLine="709"/>
        <w:jc w:val="both"/>
        <w:rPr>
          <w:kern w:val="1"/>
          <w:sz w:val="28"/>
          <w:szCs w:val="28"/>
        </w:rPr>
      </w:pPr>
      <w:r w:rsidRPr="00FB5DF2">
        <w:rPr>
          <w:rFonts w:eastAsia="Lucida Sans Unicode"/>
          <w:b/>
          <w:kern w:val="1"/>
          <w:sz w:val="28"/>
          <w:szCs w:val="28"/>
        </w:rPr>
        <w:t>16</w:t>
      </w:r>
      <w:r w:rsidRPr="00FB5DF2">
        <w:rPr>
          <w:rFonts w:eastAsia="Lucida Sans Unicode"/>
          <w:kern w:val="1"/>
          <w:sz w:val="28"/>
          <w:szCs w:val="28"/>
        </w:rPr>
        <w:t xml:space="preserve">. Дополнительная общеобразовательная (общеразвивающая) программа </w:t>
      </w:r>
      <w:r w:rsidRPr="00FB5DF2">
        <w:rPr>
          <w:b/>
          <w:bCs/>
          <w:sz w:val="28"/>
          <w:szCs w:val="28"/>
          <w:lang w:eastAsia="ru-RU"/>
        </w:rPr>
        <w:t xml:space="preserve">«Пёстрый мир узоров» </w:t>
      </w:r>
      <w:r w:rsidRPr="00FB5DF2">
        <w:rPr>
          <w:bCs/>
          <w:sz w:val="28"/>
          <w:szCs w:val="28"/>
          <w:lang w:eastAsia="ru-RU"/>
        </w:rPr>
        <w:t xml:space="preserve">художественной направленности рассчитана на 2-летнее обучение детей  </w:t>
      </w:r>
      <w:r w:rsidRPr="00FB5DF2">
        <w:rPr>
          <w:kern w:val="1"/>
          <w:sz w:val="28"/>
          <w:szCs w:val="28"/>
        </w:rPr>
        <w:t>7 – 16 лет, реализуется педагогом дополнительного образования Трефиловой О.А.</w:t>
      </w:r>
    </w:p>
    <w:p w:rsidR="00A662A8" w:rsidRPr="00FB5DF2" w:rsidRDefault="00A662A8" w:rsidP="00FB5DF2">
      <w:pPr>
        <w:widowControl w:val="0"/>
        <w:ind w:firstLine="709"/>
        <w:jc w:val="both"/>
        <w:rPr>
          <w:kern w:val="1"/>
          <w:sz w:val="28"/>
          <w:szCs w:val="28"/>
        </w:rPr>
      </w:pPr>
      <w:r w:rsidRPr="00FB5DF2">
        <w:rPr>
          <w:kern w:val="1"/>
          <w:sz w:val="28"/>
          <w:szCs w:val="28"/>
        </w:rPr>
        <w:t>Обучающиеся по программе изучают технические приемы плетения  макраме и вязания крючком.</w:t>
      </w:r>
    </w:p>
    <w:p w:rsidR="00A662A8" w:rsidRPr="00FB5DF2" w:rsidRDefault="00A662A8" w:rsidP="00FB5DF2">
      <w:pPr>
        <w:widowControl w:val="0"/>
        <w:ind w:firstLine="709"/>
        <w:jc w:val="both"/>
        <w:rPr>
          <w:kern w:val="1"/>
          <w:sz w:val="28"/>
          <w:szCs w:val="28"/>
        </w:rPr>
      </w:pPr>
      <w:r w:rsidRPr="00FB5DF2">
        <w:rPr>
          <w:rFonts w:eastAsia="Lucida Sans Unicode"/>
          <w:kern w:val="1"/>
          <w:sz w:val="28"/>
          <w:szCs w:val="28"/>
        </w:rPr>
        <w:t xml:space="preserve">17. Дополнительная общеобразовательная (общеразвивающая) программа </w:t>
      </w:r>
      <w:r w:rsidRPr="00FB5DF2">
        <w:rPr>
          <w:b/>
          <w:bCs/>
          <w:sz w:val="28"/>
          <w:szCs w:val="28"/>
          <w:lang w:eastAsia="ru-RU"/>
        </w:rPr>
        <w:t>«Народная игрушка»»</w:t>
      </w:r>
      <w:r w:rsidRPr="00FB5DF2">
        <w:rPr>
          <w:bCs/>
          <w:sz w:val="28"/>
          <w:szCs w:val="28"/>
          <w:lang w:eastAsia="ru-RU"/>
        </w:rPr>
        <w:t xml:space="preserve"> художественной направленности рассчитана на 3-летнее обучение детей  </w:t>
      </w:r>
      <w:r w:rsidRPr="00FB5DF2">
        <w:rPr>
          <w:kern w:val="1"/>
          <w:sz w:val="28"/>
          <w:szCs w:val="28"/>
        </w:rPr>
        <w:t>6 – 12 лет, реализуется педагогом дополнительного образования Трефиловой О.А.</w:t>
      </w:r>
    </w:p>
    <w:p w:rsidR="00A662A8" w:rsidRPr="00FB5DF2" w:rsidRDefault="00A662A8" w:rsidP="00FB5DF2">
      <w:pPr>
        <w:widowControl w:val="0"/>
        <w:ind w:firstLine="709"/>
        <w:jc w:val="both"/>
        <w:rPr>
          <w:kern w:val="1"/>
          <w:sz w:val="28"/>
          <w:szCs w:val="28"/>
        </w:rPr>
      </w:pPr>
      <w:r w:rsidRPr="00FB5DF2">
        <w:rPr>
          <w:kern w:val="1"/>
          <w:sz w:val="28"/>
          <w:szCs w:val="28"/>
        </w:rPr>
        <w:t>Дети приобщаются к традиционным народным обычаям, мастерят народные игрушки и сувениры из различных материалов.</w:t>
      </w:r>
    </w:p>
    <w:p w:rsidR="00A662A8" w:rsidRPr="00FB5DF2" w:rsidRDefault="00A662A8" w:rsidP="00FB5DF2">
      <w:pPr>
        <w:widowControl w:val="0"/>
        <w:ind w:firstLine="709"/>
        <w:jc w:val="both"/>
        <w:rPr>
          <w:kern w:val="1"/>
          <w:sz w:val="28"/>
          <w:szCs w:val="28"/>
        </w:rPr>
      </w:pPr>
      <w:r w:rsidRPr="00FB5DF2">
        <w:rPr>
          <w:rFonts w:eastAsia="Lucida Sans Unicode"/>
          <w:kern w:val="1"/>
          <w:sz w:val="28"/>
          <w:szCs w:val="28"/>
        </w:rPr>
        <w:t xml:space="preserve">18. Дополнительная общеобразовательная (общеразвивающая) программа </w:t>
      </w:r>
      <w:r w:rsidRPr="00FB5DF2">
        <w:rPr>
          <w:b/>
          <w:bCs/>
          <w:sz w:val="28"/>
          <w:szCs w:val="28"/>
          <w:lang w:eastAsia="ru-RU"/>
        </w:rPr>
        <w:t>«Керамика»»</w:t>
      </w:r>
      <w:r w:rsidRPr="00FB5DF2">
        <w:rPr>
          <w:bCs/>
          <w:sz w:val="28"/>
          <w:szCs w:val="28"/>
          <w:lang w:eastAsia="ru-RU"/>
        </w:rPr>
        <w:t xml:space="preserve"> художественной направленности рассчитана на 3-летнее обучение детей  </w:t>
      </w:r>
      <w:r w:rsidRPr="00FB5DF2">
        <w:rPr>
          <w:kern w:val="1"/>
          <w:sz w:val="28"/>
          <w:szCs w:val="28"/>
        </w:rPr>
        <w:t>7– 16 лет, реализуется педагогом дополнительного образования Шевелевой О.В.</w:t>
      </w:r>
    </w:p>
    <w:p w:rsidR="00A662A8" w:rsidRPr="00FB5DF2" w:rsidRDefault="00A662A8" w:rsidP="00FB5DF2">
      <w:pPr>
        <w:widowControl w:val="0"/>
        <w:tabs>
          <w:tab w:val="left" w:pos="720"/>
        </w:tabs>
        <w:ind w:firstLine="709"/>
        <w:jc w:val="both"/>
        <w:rPr>
          <w:rFonts w:eastAsia="Calibri"/>
          <w:sz w:val="28"/>
          <w:szCs w:val="28"/>
        </w:rPr>
      </w:pPr>
      <w:r w:rsidRPr="00FB5DF2">
        <w:rPr>
          <w:kern w:val="1"/>
          <w:sz w:val="28"/>
          <w:szCs w:val="28"/>
        </w:rPr>
        <w:t xml:space="preserve">Дети </w:t>
      </w:r>
      <w:r w:rsidRPr="00FB5DF2">
        <w:rPr>
          <w:rFonts w:eastAsia="Calibri"/>
          <w:sz w:val="28"/>
          <w:szCs w:val="28"/>
        </w:rPr>
        <w:t>уч</w:t>
      </w:r>
      <w:r w:rsidRPr="00FB5DF2">
        <w:rPr>
          <w:sz w:val="28"/>
          <w:szCs w:val="28"/>
        </w:rPr>
        <w:t>а</w:t>
      </w:r>
      <w:r w:rsidRPr="00FB5DF2">
        <w:rPr>
          <w:rFonts w:eastAsia="Calibri"/>
          <w:sz w:val="28"/>
          <w:szCs w:val="28"/>
        </w:rPr>
        <w:t>т</w:t>
      </w:r>
      <w:r w:rsidRPr="00FB5DF2">
        <w:rPr>
          <w:sz w:val="28"/>
          <w:szCs w:val="28"/>
        </w:rPr>
        <w:t>ся</w:t>
      </w:r>
      <w:r w:rsidRPr="00FB5DF2">
        <w:rPr>
          <w:rFonts w:eastAsia="Calibri"/>
          <w:sz w:val="28"/>
          <w:szCs w:val="28"/>
        </w:rPr>
        <w:t xml:space="preserve"> чувствовать и понимать пластический материал и воплощать в</w:t>
      </w:r>
      <w:r w:rsidRPr="00FB5DF2">
        <w:rPr>
          <w:sz w:val="28"/>
          <w:szCs w:val="28"/>
        </w:rPr>
        <w:t xml:space="preserve"> нём свои фантазии, приобретают </w:t>
      </w:r>
      <w:r w:rsidRPr="00FB5DF2">
        <w:rPr>
          <w:rFonts w:eastAsia="Calibri"/>
          <w:sz w:val="28"/>
          <w:szCs w:val="28"/>
        </w:rPr>
        <w:t>умения работать с натуры, передавать строение животных и человека.</w:t>
      </w:r>
    </w:p>
    <w:p w:rsidR="00A662A8" w:rsidRPr="00FB5DF2" w:rsidRDefault="00A662A8" w:rsidP="00FB5DF2">
      <w:pPr>
        <w:widowControl w:val="0"/>
        <w:ind w:firstLine="709"/>
        <w:jc w:val="both"/>
        <w:rPr>
          <w:kern w:val="1"/>
          <w:sz w:val="28"/>
          <w:szCs w:val="28"/>
        </w:rPr>
      </w:pPr>
      <w:r w:rsidRPr="00FB5DF2">
        <w:rPr>
          <w:rFonts w:eastAsia="Lucida Sans Unicode"/>
          <w:kern w:val="1"/>
          <w:sz w:val="28"/>
          <w:szCs w:val="28"/>
        </w:rPr>
        <w:t xml:space="preserve">19. Дополнительная общеобразовательная (общеразвивающая) программа </w:t>
      </w:r>
      <w:r w:rsidRPr="00FB5DF2">
        <w:rPr>
          <w:b/>
          <w:bCs/>
          <w:sz w:val="28"/>
          <w:szCs w:val="28"/>
          <w:lang w:eastAsia="ru-RU"/>
        </w:rPr>
        <w:t>«Школа-студия моды»»</w:t>
      </w:r>
      <w:r w:rsidRPr="00FB5DF2">
        <w:rPr>
          <w:bCs/>
          <w:sz w:val="28"/>
          <w:szCs w:val="28"/>
          <w:lang w:eastAsia="ru-RU"/>
        </w:rPr>
        <w:t xml:space="preserve"> художественной направленности рассчитана на 6-летнее обучение детей  </w:t>
      </w:r>
      <w:r w:rsidRPr="00FB5DF2">
        <w:rPr>
          <w:kern w:val="1"/>
          <w:sz w:val="28"/>
          <w:szCs w:val="28"/>
        </w:rPr>
        <w:t>7– 15 лет, реализуется педагогом дополнительного образования Минасян В.В.</w:t>
      </w:r>
    </w:p>
    <w:p w:rsidR="00A662A8" w:rsidRPr="00FB5DF2" w:rsidRDefault="00A662A8" w:rsidP="00FB5DF2">
      <w:pPr>
        <w:ind w:firstLine="709"/>
        <w:jc w:val="both"/>
        <w:rPr>
          <w:rFonts w:eastAsia="Calibri"/>
          <w:sz w:val="28"/>
          <w:szCs w:val="28"/>
        </w:rPr>
      </w:pPr>
      <w:r w:rsidRPr="00FB5DF2">
        <w:rPr>
          <w:sz w:val="28"/>
          <w:szCs w:val="28"/>
        </w:rPr>
        <w:t>В процессе обучения дети приобретают навыки необходимые для</w:t>
      </w:r>
      <w:r w:rsidRPr="00FB5DF2">
        <w:rPr>
          <w:rFonts w:eastAsia="Calibri"/>
          <w:sz w:val="28"/>
          <w:szCs w:val="28"/>
        </w:rPr>
        <w:t xml:space="preserve"> создани</w:t>
      </w:r>
      <w:r w:rsidRPr="00FB5DF2">
        <w:rPr>
          <w:sz w:val="28"/>
          <w:szCs w:val="28"/>
        </w:rPr>
        <w:t>я</w:t>
      </w:r>
      <w:r w:rsidRPr="00FB5DF2">
        <w:rPr>
          <w:rFonts w:eastAsia="Calibri"/>
          <w:sz w:val="28"/>
          <w:szCs w:val="28"/>
        </w:rPr>
        <w:t xml:space="preserve"> коллекции текстильных изделий</w:t>
      </w:r>
      <w:r w:rsidRPr="00FB5DF2">
        <w:rPr>
          <w:sz w:val="28"/>
          <w:szCs w:val="28"/>
        </w:rPr>
        <w:t xml:space="preserve"> в разных стилях.</w:t>
      </w:r>
    </w:p>
    <w:p w:rsidR="00A662A8" w:rsidRPr="00FB5DF2" w:rsidRDefault="00A662A8" w:rsidP="00FB5DF2">
      <w:pPr>
        <w:widowControl w:val="0"/>
        <w:ind w:firstLine="709"/>
        <w:jc w:val="both"/>
        <w:rPr>
          <w:kern w:val="1"/>
          <w:sz w:val="28"/>
          <w:szCs w:val="28"/>
        </w:rPr>
      </w:pPr>
      <w:r w:rsidRPr="00FB5DF2">
        <w:rPr>
          <w:rFonts w:eastAsia="Lucida Sans Unicode"/>
          <w:kern w:val="1"/>
          <w:sz w:val="28"/>
          <w:szCs w:val="28"/>
        </w:rPr>
        <w:t xml:space="preserve">20. Дополнительная общеобразовательная (общеразвивающая) </w:t>
      </w:r>
      <w:r w:rsidRPr="00FB5DF2">
        <w:rPr>
          <w:rFonts w:eastAsia="Lucida Sans Unicode"/>
          <w:kern w:val="1"/>
          <w:sz w:val="28"/>
          <w:szCs w:val="28"/>
        </w:rPr>
        <w:lastRenderedPageBreak/>
        <w:t xml:space="preserve">программа </w:t>
      </w:r>
      <w:r w:rsidRPr="00FB5DF2">
        <w:rPr>
          <w:b/>
          <w:bCs/>
          <w:sz w:val="28"/>
          <w:szCs w:val="28"/>
          <w:lang w:eastAsia="ru-RU"/>
        </w:rPr>
        <w:t>«Мягкая сказка» (мягкая игрушка)</w:t>
      </w:r>
      <w:r w:rsidRPr="00FB5DF2">
        <w:rPr>
          <w:bCs/>
          <w:sz w:val="28"/>
          <w:szCs w:val="28"/>
          <w:lang w:eastAsia="ru-RU"/>
        </w:rPr>
        <w:t xml:space="preserve">  художественной направленности рассчитана на 3-летнее обучение детей  </w:t>
      </w:r>
      <w:r w:rsidRPr="00FB5DF2">
        <w:rPr>
          <w:kern w:val="1"/>
          <w:sz w:val="28"/>
          <w:szCs w:val="28"/>
        </w:rPr>
        <w:t xml:space="preserve">6– 16 лет, реализуется педагогом дополнительного образования </w:t>
      </w:r>
      <w:proofErr w:type="spellStart"/>
      <w:r w:rsidRPr="00FB5DF2">
        <w:rPr>
          <w:kern w:val="1"/>
          <w:sz w:val="28"/>
          <w:szCs w:val="28"/>
        </w:rPr>
        <w:t>Бученковой</w:t>
      </w:r>
      <w:proofErr w:type="spellEnd"/>
      <w:r w:rsidRPr="00FB5DF2">
        <w:rPr>
          <w:kern w:val="1"/>
          <w:sz w:val="28"/>
          <w:szCs w:val="28"/>
        </w:rPr>
        <w:t xml:space="preserve"> Н.Н.</w:t>
      </w:r>
    </w:p>
    <w:p w:rsidR="00A662A8" w:rsidRPr="00FB5DF2" w:rsidRDefault="00A662A8" w:rsidP="00FB5DF2">
      <w:pPr>
        <w:ind w:firstLine="709"/>
        <w:jc w:val="both"/>
        <w:rPr>
          <w:rFonts w:eastAsia="Calibri"/>
          <w:sz w:val="28"/>
          <w:szCs w:val="28"/>
        </w:rPr>
      </w:pPr>
      <w:r w:rsidRPr="00FB5DF2">
        <w:rPr>
          <w:sz w:val="28"/>
          <w:szCs w:val="28"/>
        </w:rPr>
        <w:t>В процессе обучения дети изучают ручные швы, приобретают навыки необходимые для</w:t>
      </w:r>
      <w:r w:rsidRPr="00FB5DF2">
        <w:rPr>
          <w:rFonts w:eastAsia="Calibri"/>
          <w:sz w:val="28"/>
          <w:szCs w:val="28"/>
        </w:rPr>
        <w:t xml:space="preserve"> изготовления мягких игрушек разных конструкций.</w:t>
      </w:r>
    </w:p>
    <w:p w:rsidR="00A662A8" w:rsidRPr="00FB5DF2" w:rsidRDefault="00A662A8" w:rsidP="00FB5DF2">
      <w:pPr>
        <w:widowControl w:val="0"/>
        <w:ind w:firstLine="709"/>
        <w:jc w:val="both"/>
        <w:rPr>
          <w:kern w:val="1"/>
          <w:sz w:val="28"/>
          <w:szCs w:val="28"/>
        </w:rPr>
      </w:pPr>
      <w:r w:rsidRPr="00FB5DF2">
        <w:rPr>
          <w:rFonts w:eastAsia="Lucida Sans Unicode"/>
          <w:kern w:val="1"/>
          <w:sz w:val="28"/>
          <w:szCs w:val="28"/>
        </w:rPr>
        <w:t xml:space="preserve">21. Дополнительная общеобразовательная (общеразвивающая) программа </w:t>
      </w:r>
      <w:r w:rsidRPr="00FB5DF2">
        <w:rPr>
          <w:b/>
          <w:bCs/>
          <w:sz w:val="28"/>
          <w:szCs w:val="28"/>
          <w:lang w:eastAsia="ru-RU"/>
        </w:rPr>
        <w:t>«Изостудия «Прекрасный мир»</w:t>
      </w:r>
      <w:r w:rsidRPr="00FB5DF2">
        <w:rPr>
          <w:bCs/>
          <w:sz w:val="28"/>
          <w:szCs w:val="28"/>
          <w:lang w:eastAsia="ru-RU"/>
        </w:rPr>
        <w:t xml:space="preserve">  </w:t>
      </w:r>
      <w:r w:rsidRPr="00FB5DF2">
        <w:rPr>
          <w:bCs/>
          <w:i/>
          <w:sz w:val="28"/>
          <w:szCs w:val="28"/>
          <w:lang w:eastAsia="ru-RU"/>
        </w:rPr>
        <w:t>естественнонаучной</w:t>
      </w:r>
      <w:r w:rsidRPr="00FB5DF2">
        <w:rPr>
          <w:bCs/>
          <w:sz w:val="28"/>
          <w:szCs w:val="28"/>
          <w:lang w:eastAsia="ru-RU"/>
        </w:rPr>
        <w:t xml:space="preserve">  направленности рассчитана на 5-летнее обучение детей  </w:t>
      </w:r>
      <w:r w:rsidRPr="00FB5DF2">
        <w:rPr>
          <w:kern w:val="1"/>
          <w:sz w:val="28"/>
          <w:szCs w:val="28"/>
        </w:rPr>
        <w:t>6– 16 лет, реализуется педагогом дополнительного образования Коваленко И.И.</w:t>
      </w:r>
    </w:p>
    <w:p w:rsidR="00A662A8" w:rsidRPr="00FB5DF2" w:rsidRDefault="00A662A8" w:rsidP="00FB5DF2">
      <w:pPr>
        <w:tabs>
          <w:tab w:val="left" w:pos="360"/>
          <w:tab w:val="left" w:pos="720"/>
          <w:tab w:val="left" w:pos="1080"/>
          <w:tab w:val="left" w:pos="1440"/>
        </w:tabs>
        <w:ind w:firstLine="709"/>
        <w:jc w:val="both"/>
        <w:rPr>
          <w:sz w:val="28"/>
          <w:szCs w:val="28"/>
        </w:rPr>
      </w:pPr>
      <w:r w:rsidRPr="00FB5DF2">
        <w:rPr>
          <w:sz w:val="28"/>
          <w:szCs w:val="28"/>
        </w:rPr>
        <w:t xml:space="preserve">На занятиях в изостудии дети овладевают средствами выразительности, техникой рисунка, живописи и композиции в контексте художественного изображения живой и неживой природы. </w:t>
      </w:r>
    </w:p>
    <w:p w:rsidR="00FB5DF2" w:rsidRPr="00FB5DF2" w:rsidRDefault="00CC7BF6" w:rsidP="00FB5DF2">
      <w:pPr>
        <w:suppressAutoHyphens w:val="0"/>
        <w:ind w:firstLine="709"/>
        <w:jc w:val="right"/>
        <w:rPr>
          <w:rStyle w:val="af0"/>
          <w:sz w:val="28"/>
          <w:szCs w:val="28"/>
        </w:rPr>
      </w:pPr>
      <w:r>
        <w:rPr>
          <w:sz w:val="28"/>
          <w:szCs w:val="28"/>
        </w:rPr>
        <w:fldChar w:fldCharType="begin"/>
      </w:r>
      <w:r w:rsidR="00FB5DF2">
        <w:rPr>
          <w:sz w:val="28"/>
          <w:szCs w:val="28"/>
        </w:rPr>
        <w:instrText xml:space="preserve"> HYPERLINK  \l "_top" </w:instrText>
      </w:r>
      <w:r>
        <w:rPr>
          <w:sz w:val="28"/>
          <w:szCs w:val="28"/>
        </w:rPr>
        <w:fldChar w:fldCharType="separate"/>
      </w:r>
    </w:p>
    <w:p w:rsidR="00FB5DF2" w:rsidRPr="00FB5DF2" w:rsidRDefault="00FB5DF2" w:rsidP="00FB5DF2">
      <w:pPr>
        <w:suppressAutoHyphens w:val="0"/>
        <w:ind w:firstLine="709"/>
        <w:jc w:val="right"/>
        <w:rPr>
          <w:sz w:val="28"/>
          <w:szCs w:val="28"/>
        </w:rPr>
      </w:pPr>
      <w:r w:rsidRPr="00FB5DF2">
        <w:rPr>
          <w:rStyle w:val="af0"/>
          <w:sz w:val="28"/>
          <w:szCs w:val="28"/>
        </w:rPr>
        <w:t>В оглавл</w:t>
      </w:r>
      <w:r w:rsidRPr="00FB5DF2">
        <w:rPr>
          <w:rStyle w:val="af0"/>
          <w:sz w:val="28"/>
          <w:szCs w:val="28"/>
        </w:rPr>
        <w:t>е</w:t>
      </w:r>
      <w:r w:rsidRPr="00FB5DF2">
        <w:rPr>
          <w:rStyle w:val="af0"/>
          <w:sz w:val="28"/>
          <w:szCs w:val="28"/>
        </w:rPr>
        <w:t>ние</w:t>
      </w:r>
      <w:r w:rsidR="00CC7BF6">
        <w:rPr>
          <w:sz w:val="28"/>
          <w:szCs w:val="28"/>
        </w:rPr>
        <w:fldChar w:fldCharType="end"/>
      </w:r>
    </w:p>
    <w:p w:rsidR="00A662A8" w:rsidRPr="00FB5DF2" w:rsidRDefault="00A662A8" w:rsidP="00FB5DF2">
      <w:pPr>
        <w:pStyle w:val="a5"/>
        <w:snapToGrid w:val="0"/>
        <w:ind w:firstLine="709"/>
        <w:jc w:val="both"/>
        <w:rPr>
          <w:sz w:val="36"/>
          <w:szCs w:val="36"/>
        </w:rPr>
      </w:pPr>
    </w:p>
    <w:p w:rsidR="00FB5DF2" w:rsidRPr="00FB5DF2" w:rsidRDefault="00B8238E" w:rsidP="00AD77A7">
      <w:pPr>
        <w:pStyle w:val="1"/>
      </w:pPr>
      <w:bookmarkStart w:id="8" w:name="_Аннотации_к_общеобразовательным"/>
      <w:bookmarkEnd w:id="8"/>
      <w:r>
        <w:rPr>
          <w:szCs w:val="36"/>
        </w:rPr>
        <w:t xml:space="preserve">5. </w:t>
      </w:r>
      <w:r w:rsidR="00FB5DF2" w:rsidRPr="00AD77A7">
        <w:rPr>
          <w:szCs w:val="36"/>
        </w:rPr>
        <w:t>Аннотации</w:t>
      </w:r>
      <w:r w:rsidR="00FB5DF2" w:rsidRPr="00FB5DF2">
        <w:t xml:space="preserve"> к общеобразовательным программам</w:t>
      </w:r>
      <w:r w:rsidR="00AD77A7">
        <w:t xml:space="preserve"> </w:t>
      </w:r>
      <w:r w:rsidR="00AD77A7">
        <w:br/>
      </w:r>
      <w:r w:rsidR="00FB5DF2" w:rsidRPr="00FB5DF2">
        <w:t>нау</w:t>
      </w:r>
      <w:r w:rsidR="00FB5DF2" w:rsidRPr="00FB5DF2">
        <w:t>ч</w:t>
      </w:r>
      <w:r w:rsidR="00FB5DF2" w:rsidRPr="00FB5DF2">
        <w:t>но-технического отдела</w:t>
      </w:r>
    </w:p>
    <w:p w:rsidR="00FB5DF2" w:rsidRPr="00FB5DF2" w:rsidRDefault="00FB5DF2" w:rsidP="00FB5DF2">
      <w:pPr>
        <w:jc w:val="both"/>
        <w:rPr>
          <w:b/>
          <w:sz w:val="28"/>
          <w:szCs w:val="28"/>
        </w:rPr>
      </w:pPr>
    </w:p>
    <w:p w:rsidR="00FB5DF2" w:rsidRPr="00FB5DF2" w:rsidRDefault="00FB5DF2" w:rsidP="00FB5DF2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 w:rsidRPr="00FB5DF2">
        <w:rPr>
          <w:rFonts w:ascii="Times New Roman" w:hAnsi="Times New Roman"/>
          <w:b/>
          <w:color w:val="000000"/>
          <w:sz w:val="28"/>
          <w:szCs w:val="28"/>
        </w:rPr>
        <w:t>Название программы:</w:t>
      </w:r>
      <w:r w:rsidRPr="00FB5DF2">
        <w:rPr>
          <w:rFonts w:ascii="Times New Roman" w:hAnsi="Times New Roman"/>
          <w:b/>
          <w:sz w:val="28"/>
          <w:szCs w:val="28"/>
        </w:rPr>
        <w:t xml:space="preserve"> </w:t>
      </w:r>
      <w:r w:rsidRPr="00FB5DF2">
        <w:rPr>
          <w:rFonts w:ascii="Times New Roman" w:hAnsi="Times New Roman"/>
          <w:color w:val="000000"/>
          <w:sz w:val="28"/>
          <w:szCs w:val="28"/>
        </w:rPr>
        <w:t xml:space="preserve">«ENGLISH </w:t>
      </w:r>
      <w:proofErr w:type="spellStart"/>
      <w:r w:rsidRPr="00FB5DF2">
        <w:rPr>
          <w:rFonts w:ascii="Times New Roman" w:hAnsi="Times New Roman"/>
          <w:color w:val="000000"/>
          <w:sz w:val="28"/>
          <w:szCs w:val="28"/>
        </w:rPr>
        <w:t>CLUB-Playtime</w:t>
      </w:r>
      <w:proofErr w:type="spellEnd"/>
      <w:r w:rsidRPr="00FB5DF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B5DF2">
        <w:rPr>
          <w:rFonts w:ascii="Times New Roman" w:hAnsi="Times New Roman"/>
          <w:color w:val="000000"/>
          <w:sz w:val="28"/>
          <w:szCs w:val="28"/>
        </w:rPr>
        <w:t>English</w:t>
      </w:r>
      <w:proofErr w:type="spellEnd"/>
      <w:r w:rsidRPr="00FB5DF2">
        <w:rPr>
          <w:rFonts w:ascii="Times New Roman" w:hAnsi="Times New Roman"/>
          <w:color w:val="000000"/>
          <w:sz w:val="28"/>
          <w:szCs w:val="28"/>
        </w:rPr>
        <w:t>» (Играем на английском)</w:t>
      </w:r>
      <w:r w:rsidRPr="00FB5DF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FB5DF2" w:rsidRPr="00FB5DF2" w:rsidRDefault="00FB5DF2" w:rsidP="00FB5DF2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5DF2">
        <w:rPr>
          <w:b/>
          <w:color w:val="000000"/>
          <w:sz w:val="28"/>
          <w:szCs w:val="28"/>
        </w:rPr>
        <w:t>Возраст детей</w:t>
      </w:r>
      <w:r w:rsidRPr="00FB5DF2">
        <w:rPr>
          <w:color w:val="000000"/>
          <w:sz w:val="28"/>
          <w:szCs w:val="28"/>
        </w:rPr>
        <w:t>: 6-11 лет</w:t>
      </w:r>
    </w:p>
    <w:p w:rsidR="00FB5DF2" w:rsidRPr="00FB5DF2" w:rsidRDefault="00FB5DF2" w:rsidP="00FB5DF2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5DF2">
        <w:rPr>
          <w:b/>
          <w:color w:val="000000"/>
          <w:sz w:val="28"/>
          <w:szCs w:val="28"/>
        </w:rPr>
        <w:t>Направленность программы:</w:t>
      </w:r>
      <w:r w:rsidRPr="00FB5DF2">
        <w:rPr>
          <w:color w:val="000000"/>
          <w:sz w:val="28"/>
          <w:szCs w:val="28"/>
        </w:rPr>
        <w:t xml:space="preserve"> социально-педагогическая </w:t>
      </w:r>
      <w:r w:rsidRPr="00FB5DF2">
        <w:rPr>
          <w:color w:val="000000"/>
          <w:sz w:val="28"/>
          <w:szCs w:val="28"/>
        </w:rPr>
        <w:br/>
      </w:r>
      <w:r w:rsidRPr="00FB5DF2">
        <w:rPr>
          <w:b/>
          <w:color w:val="000000"/>
          <w:sz w:val="28"/>
          <w:szCs w:val="28"/>
        </w:rPr>
        <w:t xml:space="preserve">ФИО автора </w:t>
      </w:r>
      <w:proofErr w:type="gramStart"/>
      <w:r w:rsidRPr="00FB5DF2">
        <w:rPr>
          <w:b/>
          <w:color w:val="000000"/>
          <w:sz w:val="28"/>
          <w:szCs w:val="28"/>
        </w:rPr>
        <w:t>–р</w:t>
      </w:r>
      <w:proofErr w:type="gramEnd"/>
      <w:r w:rsidRPr="00FB5DF2">
        <w:rPr>
          <w:b/>
          <w:color w:val="000000"/>
          <w:sz w:val="28"/>
          <w:szCs w:val="28"/>
        </w:rPr>
        <w:t>азработчика программы, должность</w:t>
      </w:r>
      <w:r w:rsidRPr="00FB5DF2">
        <w:rPr>
          <w:color w:val="000000"/>
          <w:sz w:val="28"/>
          <w:szCs w:val="28"/>
        </w:rPr>
        <w:t xml:space="preserve">: </w:t>
      </w:r>
      <w:proofErr w:type="spellStart"/>
      <w:r w:rsidRPr="00FB5DF2">
        <w:rPr>
          <w:color w:val="000000"/>
          <w:sz w:val="28"/>
          <w:szCs w:val="28"/>
        </w:rPr>
        <w:t>Миндич</w:t>
      </w:r>
      <w:proofErr w:type="spellEnd"/>
      <w:r w:rsidRPr="00FB5DF2">
        <w:rPr>
          <w:color w:val="000000"/>
          <w:sz w:val="28"/>
          <w:szCs w:val="28"/>
        </w:rPr>
        <w:t xml:space="preserve"> Галина Исааковна, педагог дополнительного образования</w:t>
      </w:r>
    </w:p>
    <w:p w:rsidR="00FB5DF2" w:rsidRPr="00FB5DF2" w:rsidRDefault="00FB5DF2" w:rsidP="00FB5DF2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5DF2">
        <w:rPr>
          <w:b/>
          <w:color w:val="000000"/>
          <w:sz w:val="28"/>
          <w:szCs w:val="28"/>
        </w:rPr>
        <w:t xml:space="preserve">ФИО </w:t>
      </w:r>
      <w:proofErr w:type="gramStart"/>
      <w:r w:rsidRPr="00FB5DF2">
        <w:rPr>
          <w:b/>
          <w:color w:val="000000"/>
          <w:sz w:val="28"/>
          <w:szCs w:val="28"/>
        </w:rPr>
        <w:t>реализующего</w:t>
      </w:r>
      <w:proofErr w:type="gramEnd"/>
      <w:r w:rsidRPr="00FB5DF2">
        <w:rPr>
          <w:b/>
          <w:color w:val="000000"/>
          <w:sz w:val="28"/>
          <w:szCs w:val="28"/>
        </w:rPr>
        <w:t xml:space="preserve"> программу, должность</w:t>
      </w:r>
      <w:r w:rsidRPr="00FB5DF2">
        <w:rPr>
          <w:color w:val="000000"/>
          <w:sz w:val="28"/>
          <w:szCs w:val="28"/>
        </w:rPr>
        <w:t>: Кривошеева Марина Юрье</w:t>
      </w:r>
      <w:r w:rsidRPr="00FB5DF2">
        <w:rPr>
          <w:color w:val="000000"/>
          <w:sz w:val="28"/>
          <w:szCs w:val="28"/>
        </w:rPr>
        <w:t>в</w:t>
      </w:r>
      <w:r w:rsidRPr="00FB5DF2">
        <w:rPr>
          <w:color w:val="000000"/>
          <w:sz w:val="28"/>
          <w:szCs w:val="28"/>
        </w:rPr>
        <w:t>на, педагог дополнительного образования</w:t>
      </w:r>
    </w:p>
    <w:p w:rsidR="00FB5DF2" w:rsidRPr="00FB5DF2" w:rsidRDefault="00FB5DF2" w:rsidP="00FB5DF2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B5DF2" w:rsidRPr="00FB5DF2" w:rsidRDefault="00FB5DF2" w:rsidP="00FB5DF2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5DF2">
        <w:rPr>
          <w:b/>
          <w:color w:val="000000"/>
          <w:sz w:val="28"/>
          <w:szCs w:val="28"/>
        </w:rPr>
        <w:t>Краткая аннотация программы:</w:t>
      </w:r>
      <w:r w:rsidRPr="00FB5DF2">
        <w:rPr>
          <w:color w:val="000000"/>
          <w:sz w:val="28"/>
          <w:szCs w:val="28"/>
        </w:rPr>
        <w:t xml:space="preserve"> программа рассчитана на </w:t>
      </w:r>
      <w:r w:rsidRPr="00FB5DF2">
        <w:rPr>
          <w:b/>
          <w:color w:val="000000"/>
          <w:sz w:val="28"/>
          <w:szCs w:val="28"/>
        </w:rPr>
        <w:t>4 года</w:t>
      </w:r>
      <w:r w:rsidRPr="00FB5DF2">
        <w:rPr>
          <w:color w:val="000000"/>
          <w:sz w:val="28"/>
          <w:szCs w:val="28"/>
        </w:rPr>
        <w:t>.</w:t>
      </w:r>
    </w:p>
    <w:p w:rsidR="00FB5DF2" w:rsidRPr="00FB5DF2" w:rsidRDefault="00FB5DF2" w:rsidP="00FB5DF2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5DF2">
        <w:rPr>
          <w:color w:val="000000"/>
          <w:sz w:val="28"/>
          <w:szCs w:val="28"/>
        </w:rPr>
        <w:t>Представляет собой программу обучения детей младшего школьного возра</w:t>
      </w:r>
      <w:r w:rsidRPr="00FB5DF2">
        <w:rPr>
          <w:color w:val="000000"/>
          <w:sz w:val="28"/>
          <w:szCs w:val="28"/>
        </w:rPr>
        <w:t>с</w:t>
      </w:r>
      <w:r w:rsidRPr="00FB5DF2">
        <w:rPr>
          <w:color w:val="000000"/>
          <w:sz w:val="28"/>
          <w:szCs w:val="28"/>
        </w:rPr>
        <w:t>та английскому языку. Это модифицированная программа, сочетающая в с</w:t>
      </w:r>
      <w:r w:rsidRPr="00FB5DF2">
        <w:rPr>
          <w:color w:val="000000"/>
          <w:sz w:val="28"/>
          <w:szCs w:val="28"/>
        </w:rPr>
        <w:t>е</w:t>
      </w:r>
      <w:r w:rsidRPr="00FB5DF2">
        <w:rPr>
          <w:color w:val="000000"/>
          <w:sz w:val="28"/>
          <w:szCs w:val="28"/>
        </w:rPr>
        <w:t>бе элементы «классической», традиционной методической школы и совр</w:t>
      </w:r>
      <w:r w:rsidRPr="00FB5DF2">
        <w:rPr>
          <w:color w:val="000000"/>
          <w:sz w:val="28"/>
          <w:szCs w:val="28"/>
        </w:rPr>
        <w:t>е</w:t>
      </w:r>
      <w:r w:rsidRPr="00FB5DF2">
        <w:rPr>
          <w:color w:val="000000"/>
          <w:sz w:val="28"/>
          <w:szCs w:val="28"/>
        </w:rPr>
        <w:t>менные отечественные и зарубежные тенденции в преподавании иностра</w:t>
      </w:r>
      <w:r w:rsidRPr="00FB5DF2">
        <w:rPr>
          <w:color w:val="000000"/>
          <w:sz w:val="28"/>
          <w:szCs w:val="28"/>
        </w:rPr>
        <w:t>н</w:t>
      </w:r>
      <w:r w:rsidRPr="00FB5DF2">
        <w:rPr>
          <w:color w:val="000000"/>
          <w:sz w:val="28"/>
          <w:szCs w:val="28"/>
        </w:rPr>
        <w:t>ных языков.</w:t>
      </w:r>
    </w:p>
    <w:p w:rsidR="00FB5DF2" w:rsidRPr="00FB5DF2" w:rsidRDefault="00FB5DF2" w:rsidP="00FB5DF2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5DF2">
        <w:rPr>
          <w:b/>
          <w:i/>
          <w:color w:val="000000"/>
          <w:sz w:val="28"/>
          <w:szCs w:val="28"/>
        </w:rPr>
        <w:t>Актуальность программы</w:t>
      </w:r>
      <w:r w:rsidRPr="00FB5DF2">
        <w:rPr>
          <w:color w:val="000000"/>
          <w:sz w:val="28"/>
          <w:szCs w:val="28"/>
        </w:rPr>
        <w:t xml:space="preserve"> дополнительного образования «ENGLISH </w:t>
      </w:r>
      <w:proofErr w:type="spellStart"/>
      <w:r w:rsidRPr="00FB5DF2">
        <w:rPr>
          <w:color w:val="000000"/>
          <w:sz w:val="28"/>
          <w:szCs w:val="28"/>
        </w:rPr>
        <w:t>CLUB-Playtime</w:t>
      </w:r>
      <w:proofErr w:type="spellEnd"/>
      <w:r w:rsidRPr="00FB5DF2">
        <w:rPr>
          <w:color w:val="000000"/>
          <w:sz w:val="28"/>
          <w:szCs w:val="28"/>
        </w:rPr>
        <w:t xml:space="preserve"> </w:t>
      </w:r>
      <w:proofErr w:type="spellStart"/>
      <w:r w:rsidRPr="00FB5DF2">
        <w:rPr>
          <w:color w:val="000000"/>
          <w:sz w:val="28"/>
          <w:szCs w:val="28"/>
        </w:rPr>
        <w:t>English</w:t>
      </w:r>
      <w:proofErr w:type="spellEnd"/>
      <w:r w:rsidRPr="00FB5DF2">
        <w:rPr>
          <w:color w:val="000000"/>
          <w:sz w:val="28"/>
          <w:szCs w:val="28"/>
        </w:rPr>
        <w:t>» (Играем на английском) обусловлена высокой результати</w:t>
      </w:r>
      <w:r w:rsidRPr="00FB5DF2">
        <w:rPr>
          <w:color w:val="000000"/>
          <w:sz w:val="28"/>
          <w:szCs w:val="28"/>
        </w:rPr>
        <w:t>в</w:t>
      </w:r>
      <w:r w:rsidRPr="00FB5DF2">
        <w:rPr>
          <w:color w:val="000000"/>
          <w:sz w:val="28"/>
          <w:szCs w:val="28"/>
        </w:rPr>
        <w:t>ностью изучения иностранных языков детьми в раннем возрасте.</w:t>
      </w:r>
    </w:p>
    <w:p w:rsidR="00FB5DF2" w:rsidRPr="00FB5DF2" w:rsidRDefault="00FB5DF2" w:rsidP="00FB5DF2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5DF2">
        <w:rPr>
          <w:b/>
          <w:i/>
          <w:color w:val="000000"/>
          <w:sz w:val="28"/>
          <w:szCs w:val="28"/>
        </w:rPr>
        <w:t xml:space="preserve">Цель </w:t>
      </w:r>
      <w:r w:rsidRPr="00FB5DF2">
        <w:rPr>
          <w:color w:val="000000"/>
          <w:sz w:val="28"/>
          <w:szCs w:val="28"/>
        </w:rPr>
        <w:t>- мотивация детей к изучению английского языка, формирование в них желания и способности участвовать в общении на английском языке, а также выработка у них определенных навыков самостоятельного совершенствов</w:t>
      </w:r>
      <w:r w:rsidRPr="00FB5DF2">
        <w:rPr>
          <w:color w:val="000000"/>
          <w:sz w:val="28"/>
          <w:szCs w:val="28"/>
        </w:rPr>
        <w:t>а</w:t>
      </w:r>
      <w:r w:rsidRPr="00FB5DF2">
        <w:rPr>
          <w:color w:val="000000"/>
          <w:sz w:val="28"/>
          <w:szCs w:val="28"/>
        </w:rPr>
        <w:t>ния иноязычной речевой деятельности.</w:t>
      </w:r>
    </w:p>
    <w:p w:rsidR="00FB5DF2" w:rsidRPr="00FB5DF2" w:rsidRDefault="00FB5DF2" w:rsidP="00FB5DF2">
      <w:pPr>
        <w:pStyle w:val="af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FB5DF2">
        <w:rPr>
          <w:b/>
          <w:i/>
          <w:color w:val="000000"/>
          <w:sz w:val="28"/>
          <w:szCs w:val="28"/>
        </w:rPr>
        <w:t xml:space="preserve">Режим занятий </w:t>
      </w:r>
    </w:p>
    <w:p w:rsidR="00FB5DF2" w:rsidRPr="00FB5DF2" w:rsidRDefault="00FB5DF2" w:rsidP="00FB5DF2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5DF2">
        <w:rPr>
          <w:color w:val="000000"/>
          <w:sz w:val="28"/>
          <w:szCs w:val="28"/>
        </w:rPr>
        <w:lastRenderedPageBreak/>
        <w:t xml:space="preserve">1-й год: 2 занятия по 1 часу в неделю. Всего: 72 часа в год </w:t>
      </w:r>
    </w:p>
    <w:p w:rsidR="00FB5DF2" w:rsidRPr="00FB5DF2" w:rsidRDefault="00FB5DF2" w:rsidP="00FB5DF2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5DF2">
        <w:rPr>
          <w:color w:val="000000"/>
          <w:sz w:val="28"/>
          <w:szCs w:val="28"/>
        </w:rPr>
        <w:t>2-й год: 2 занятия по 1 часу в неделю. Всего: 72 часа в год</w:t>
      </w:r>
    </w:p>
    <w:p w:rsidR="00FB5DF2" w:rsidRPr="00FB5DF2" w:rsidRDefault="00FB5DF2" w:rsidP="00FB5DF2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5DF2">
        <w:rPr>
          <w:color w:val="000000"/>
          <w:sz w:val="28"/>
          <w:szCs w:val="28"/>
        </w:rPr>
        <w:t>3-й год</w:t>
      </w:r>
      <w:proofErr w:type="gramStart"/>
      <w:r w:rsidRPr="00FB5DF2">
        <w:rPr>
          <w:color w:val="000000"/>
          <w:sz w:val="28"/>
          <w:szCs w:val="28"/>
        </w:rPr>
        <w:t xml:space="preserve"> :</w:t>
      </w:r>
      <w:proofErr w:type="gramEnd"/>
      <w:r w:rsidRPr="00FB5DF2">
        <w:rPr>
          <w:color w:val="000000"/>
          <w:sz w:val="28"/>
          <w:szCs w:val="28"/>
        </w:rPr>
        <w:t xml:space="preserve">2 занятия по 1 часу в неделю. Всего: 72 часа в год </w:t>
      </w:r>
    </w:p>
    <w:p w:rsidR="00FB5DF2" w:rsidRPr="00FB5DF2" w:rsidRDefault="00FB5DF2" w:rsidP="00FB5DF2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5DF2">
        <w:rPr>
          <w:color w:val="000000"/>
          <w:sz w:val="28"/>
          <w:szCs w:val="28"/>
        </w:rPr>
        <w:t xml:space="preserve">4-й год: 2 занятия по 1 часу в неделю. Всего: 72 часа в год </w:t>
      </w:r>
    </w:p>
    <w:p w:rsidR="00FB5DF2" w:rsidRPr="00FB5DF2" w:rsidRDefault="00FB5DF2" w:rsidP="00FB5DF2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B5DF2" w:rsidRPr="00FB5DF2" w:rsidRDefault="00FB5DF2" w:rsidP="00FB5DF2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FB5DF2">
        <w:rPr>
          <w:rFonts w:ascii="Times New Roman" w:hAnsi="Times New Roman"/>
          <w:b/>
          <w:color w:val="000000"/>
          <w:sz w:val="28"/>
          <w:szCs w:val="28"/>
        </w:rPr>
        <w:t>Название программы:</w:t>
      </w:r>
      <w:r w:rsidRPr="00FB5DF2">
        <w:rPr>
          <w:rFonts w:ascii="Times New Roman" w:hAnsi="Times New Roman"/>
          <w:b/>
          <w:sz w:val="28"/>
          <w:szCs w:val="28"/>
        </w:rPr>
        <w:t xml:space="preserve"> </w:t>
      </w:r>
      <w:r w:rsidRPr="00FB5DF2">
        <w:rPr>
          <w:rFonts w:ascii="Times New Roman" w:hAnsi="Times New Roman"/>
          <w:sz w:val="28"/>
          <w:szCs w:val="28"/>
        </w:rPr>
        <w:t xml:space="preserve">«ENGLISH </w:t>
      </w:r>
      <w:proofErr w:type="spellStart"/>
      <w:r w:rsidRPr="00FB5DF2">
        <w:rPr>
          <w:rFonts w:ascii="Times New Roman" w:hAnsi="Times New Roman"/>
          <w:sz w:val="28"/>
          <w:szCs w:val="28"/>
        </w:rPr>
        <w:t>CLUB-Business</w:t>
      </w:r>
      <w:proofErr w:type="spellEnd"/>
      <w:r w:rsidRPr="00FB5D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5DF2">
        <w:rPr>
          <w:rFonts w:ascii="Times New Roman" w:hAnsi="Times New Roman"/>
          <w:sz w:val="28"/>
          <w:szCs w:val="28"/>
        </w:rPr>
        <w:t>English</w:t>
      </w:r>
      <w:proofErr w:type="spellEnd"/>
      <w:r w:rsidRPr="00FB5DF2">
        <w:rPr>
          <w:rFonts w:ascii="Times New Roman" w:hAnsi="Times New Roman"/>
          <w:sz w:val="28"/>
          <w:szCs w:val="28"/>
        </w:rPr>
        <w:t>» (Деловой английский)</w:t>
      </w:r>
    </w:p>
    <w:p w:rsidR="00FB5DF2" w:rsidRPr="00FB5DF2" w:rsidRDefault="00FB5DF2" w:rsidP="00FB5DF2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5DF2">
        <w:rPr>
          <w:b/>
          <w:color w:val="000000"/>
          <w:sz w:val="28"/>
          <w:szCs w:val="28"/>
        </w:rPr>
        <w:t>Возраст детей</w:t>
      </w:r>
      <w:r w:rsidRPr="00FB5DF2">
        <w:rPr>
          <w:color w:val="000000"/>
          <w:sz w:val="28"/>
          <w:szCs w:val="28"/>
        </w:rPr>
        <w:t>: 14-17 лет</w:t>
      </w:r>
      <w:r w:rsidRPr="00FB5DF2">
        <w:rPr>
          <w:color w:val="000000"/>
          <w:sz w:val="28"/>
          <w:szCs w:val="28"/>
        </w:rPr>
        <w:br/>
      </w:r>
      <w:r w:rsidRPr="00FB5DF2">
        <w:rPr>
          <w:b/>
          <w:color w:val="000000"/>
          <w:sz w:val="28"/>
          <w:szCs w:val="28"/>
        </w:rPr>
        <w:t>Направленность программы:</w:t>
      </w:r>
      <w:r w:rsidRPr="00FB5DF2">
        <w:rPr>
          <w:color w:val="000000"/>
          <w:sz w:val="28"/>
          <w:szCs w:val="28"/>
        </w:rPr>
        <w:t xml:space="preserve"> социально-педагогическая </w:t>
      </w:r>
      <w:r w:rsidRPr="00FB5DF2">
        <w:rPr>
          <w:color w:val="000000"/>
          <w:sz w:val="28"/>
          <w:szCs w:val="28"/>
        </w:rPr>
        <w:br/>
      </w:r>
      <w:r w:rsidRPr="00FB5DF2">
        <w:rPr>
          <w:b/>
          <w:color w:val="000000"/>
          <w:sz w:val="28"/>
          <w:szCs w:val="28"/>
        </w:rPr>
        <w:t xml:space="preserve">ФИО автора </w:t>
      </w:r>
      <w:proofErr w:type="gramStart"/>
      <w:r w:rsidRPr="00FB5DF2">
        <w:rPr>
          <w:b/>
          <w:color w:val="000000"/>
          <w:sz w:val="28"/>
          <w:szCs w:val="28"/>
        </w:rPr>
        <w:t>–р</w:t>
      </w:r>
      <w:proofErr w:type="gramEnd"/>
      <w:r w:rsidRPr="00FB5DF2">
        <w:rPr>
          <w:b/>
          <w:color w:val="000000"/>
          <w:sz w:val="28"/>
          <w:szCs w:val="28"/>
        </w:rPr>
        <w:t>азработчика программы, должность</w:t>
      </w:r>
      <w:r w:rsidRPr="00FB5DF2">
        <w:rPr>
          <w:color w:val="000000"/>
          <w:sz w:val="28"/>
          <w:szCs w:val="28"/>
        </w:rPr>
        <w:t xml:space="preserve">: </w:t>
      </w:r>
      <w:proofErr w:type="spellStart"/>
      <w:r w:rsidRPr="00FB5DF2">
        <w:rPr>
          <w:color w:val="000000"/>
          <w:sz w:val="28"/>
          <w:szCs w:val="28"/>
        </w:rPr>
        <w:t>Миндич</w:t>
      </w:r>
      <w:proofErr w:type="spellEnd"/>
      <w:r w:rsidRPr="00FB5DF2">
        <w:rPr>
          <w:color w:val="000000"/>
          <w:sz w:val="28"/>
          <w:szCs w:val="28"/>
        </w:rPr>
        <w:t xml:space="preserve"> Галина Исааковна, педагог дополнительного образования</w:t>
      </w:r>
    </w:p>
    <w:p w:rsidR="00FB5DF2" w:rsidRPr="00FB5DF2" w:rsidRDefault="00FB5DF2" w:rsidP="00FB5DF2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5DF2">
        <w:rPr>
          <w:b/>
          <w:color w:val="000000"/>
          <w:sz w:val="28"/>
          <w:szCs w:val="28"/>
        </w:rPr>
        <w:t xml:space="preserve">ФИО </w:t>
      </w:r>
      <w:proofErr w:type="gramStart"/>
      <w:r w:rsidRPr="00FB5DF2">
        <w:rPr>
          <w:b/>
          <w:color w:val="000000"/>
          <w:sz w:val="28"/>
          <w:szCs w:val="28"/>
        </w:rPr>
        <w:t>реализующего</w:t>
      </w:r>
      <w:proofErr w:type="gramEnd"/>
      <w:r w:rsidRPr="00FB5DF2">
        <w:rPr>
          <w:b/>
          <w:color w:val="000000"/>
          <w:sz w:val="28"/>
          <w:szCs w:val="28"/>
        </w:rPr>
        <w:t xml:space="preserve"> программу, должность</w:t>
      </w:r>
      <w:r w:rsidRPr="00FB5DF2">
        <w:rPr>
          <w:color w:val="000000"/>
          <w:sz w:val="28"/>
          <w:szCs w:val="28"/>
        </w:rPr>
        <w:t>: Кривошеева Марина Юрье</w:t>
      </w:r>
      <w:r w:rsidRPr="00FB5DF2">
        <w:rPr>
          <w:color w:val="000000"/>
          <w:sz w:val="28"/>
          <w:szCs w:val="28"/>
        </w:rPr>
        <w:t>в</w:t>
      </w:r>
      <w:r w:rsidRPr="00FB5DF2">
        <w:rPr>
          <w:color w:val="000000"/>
          <w:sz w:val="28"/>
          <w:szCs w:val="28"/>
        </w:rPr>
        <w:t>на, педагог дополнительного образования</w:t>
      </w:r>
    </w:p>
    <w:p w:rsidR="00FB5DF2" w:rsidRPr="00FB5DF2" w:rsidRDefault="00FB5DF2" w:rsidP="00FB5DF2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5DF2">
        <w:rPr>
          <w:b/>
          <w:color w:val="000000"/>
          <w:sz w:val="28"/>
          <w:szCs w:val="28"/>
        </w:rPr>
        <w:t>Краткая аннотация программы:</w:t>
      </w:r>
      <w:r w:rsidRPr="00FB5DF2">
        <w:rPr>
          <w:color w:val="000000"/>
          <w:sz w:val="28"/>
          <w:szCs w:val="28"/>
        </w:rPr>
        <w:t xml:space="preserve"> программа рассчитана на </w:t>
      </w:r>
      <w:r w:rsidRPr="00FB5DF2">
        <w:rPr>
          <w:b/>
          <w:color w:val="000000"/>
          <w:sz w:val="28"/>
          <w:szCs w:val="28"/>
        </w:rPr>
        <w:t>2 года</w:t>
      </w:r>
      <w:r w:rsidRPr="00FB5DF2">
        <w:rPr>
          <w:color w:val="000000"/>
          <w:sz w:val="28"/>
          <w:szCs w:val="28"/>
        </w:rPr>
        <w:t>.</w:t>
      </w:r>
    </w:p>
    <w:p w:rsidR="00FB5DF2" w:rsidRPr="00FB5DF2" w:rsidRDefault="00FB5DF2" w:rsidP="00FB5DF2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5DF2">
        <w:rPr>
          <w:color w:val="000000"/>
          <w:sz w:val="28"/>
          <w:szCs w:val="28"/>
        </w:rPr>
        <w:t>Представляет собой программу обучения детей среднего и старшего школ</w:t>
      </w:r>
      <w:r w:rsidRPr="00FB5DF2">
        <w:rPr>
          <w:color w:val="000000"/>
          <w:sz w:val="28"/>
          <w:szCs w:val="28"/>
        </w:rPr>
        <w:t>ь</w:t>
      </w:r>
      <w:r w:rsidRPr="00FB5DF2">
        <w:rPr>
          <w:color w:val="000000"/>
          <w:sz w:val="28"/>
          <w:szCs w:val="28"/>
        </w:rPr>
        <w:t xml:space="preserve">ного возраста английскому языку, максимально </w:t>
      </w:r>
      <w:proofErr w:type="gramStart"/>
      <w:r w:rsidRPr="00FB5DF2">
        <w:rPr>
          <w:color w:val="000000"/>
          <w:sz w:val="28"/>
          <w:szCs w:val="28"/>
        </w:rPr>
        <w:t>учитывающая</w:t>
      </w:r>
      <w:proofErr w:type="gramEnd"/>
      <w:r w:rsidRPr="00FB5DF2">
        <w:rPr>
          <w:color w:val="000000"/>
          <w:sz w:val="28"/>
          <w:szCs w:val="28"/>
        </w:rPr>
        <w:t xml:space="preserve"> современные отечественные и зарубежные тенденции в преподавании иностранных яз</w:t>
      </w:r>
      <w:r w:rsidRPr="00FB5DF2">
        <w:rPr>
          <w:color w:val="000000"/>
          <w:sz w:val="28"/>
          <w:szCs w:val="28"/>
        </w:rPr>
        <w:t>ы</w:t>
      </w:r>
      <w:r w:rsidRPr="00FB5DF2">
        <w:rPr>
          <w:color w:val="000000"/>
          <w:sz w:val="28"/>
          <w:szCs w:val="28"/>
        </w:rPr>
        <w:t xml:space="preserve">ков. </w:t>
      </w:r>
    </w:p>
    <w:p w:rsidR="00FB5DF2" w:rsidRPr="00FB5DF2" w:rsidRDefault="00FB5DF2" w:rsidP="00FB5DF2">
      <w:pPr>
        <w:pStyle w:val="af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FB5DF2">
        <w:rPr>
          <w:b/>
          <w:i/>
          <w:color w:val="000000"/>
          <w:sz w:val="28"/>
          <w:szCs w:val="28"/>
        </w:rPr>
        <w:t>Актуальность программы</w:t>
      </w:r>
      <w:r w:rsidRPr="00FB5DF2">
        <w:rPr>
          <w:color w:val="000000"/>
          <w:sz w:val="28"/>
          <w:szCs w:val="28"/>
        </w:rPr>
        <w:t xml:space="preserve"> дополнительного образования «ENGLISH </w:t>
      </w:r>
      <w:proofErr w:type="spellStart"/>
      <w:r w:rsidRPr="00FB5DF2">
        <w:rPr>
          <w:color w:val="000000"/>
          <w:sz w:val="28"/>
          <w:szCs w:val="28"/>
        </w:rPr>
        <w:t>CLUB-Business</w:t>
      </w:r>
      <w:proofErr w:type="spellEnd"/>
      <w:r w:rsidRPr="00FB5DF2">
        <w:rPr>
          <w:color w:val="000000"/>
          <w:sz w:val="28"/>
          <w:szCs w:val="28"/>
        </w:rPr>
        <w:t xml:space="preserve"> </w:t>
      </w:r>
      <w:proofErr w:type="spellStart"/>
      <w:r w:rsidRPr="00FB5DF2">
        <w:rPr>
          <w:color w:val="000000"/>
          <w:sz w:val="28"/>
          <w:szCs w:val="28"/>
        </w:rPr>
        <w:t>English</w:t>
      </w:r>
      <w:proofErr w:type="spellEnd"/>
      <w:r w:rsidRPr="00FB5DF2">
        <w:rPr>
          <w:color w:val="000000"/>
          <w:sz w:val="28"/>
          <w:szCs w:val="28"/>
        </w:rPr>
        <w:t>» (Деловой английский) обусловлена достаточно высокой р</w:t>
      </w:r>
      <w:r w:rsidRPr="00FB5DF2">
        <w:rPr>
          <w:color w:val="000000"/>
          <w:sz w:val="28"/>
          <w:szCs w:val="28"/>
        </w:rPr>
        <w:t>е</w:t>
      </w:r>
      <w:r w:rsidRPr="00FB5DF2">
        <w:rPr>
          <w:color w:val="000000"/>
          <w:sz w:val="28"/>
          <w:szCs w:val="28"/>
        </w:rPr>
        <w:t>зультативностью изучения иностранных языков детьми в среднем школьном возрасте. Сравнительно небольшой словарный запас родного языка довольно быстро расширяется и все меньше ограничивает речевые потребности и сф</w:t>
      </w:r>
      <w:r w:rsidRPr="00FB5DF2">
        <w:rPr>
          <w:color w:val="000000"/>
          <w:sz w:val="28"/>
          <w:szCs w:val="28"/>
        </w:rPr>
        <w:t>е</w:t>
      </w:r>
      <w:r w:rsidRPr="00FB5DF2">
        <w:rPr>
          <w:color w:val="000000"/>
          <w:sz w:val="28"/>
          <w:szCs w:val="28"/>
        </w:rPr>
        <w:t>ру общения ребенка. Коммуникативные задачи на родном языке усложняю</w:t>
      </w:r>
      <w:r w:rsidRPr="00FB5DF2">
        <w:rPr>
          <w:color w:val="000000"/>
          <w:sz w:val="28"/>
          <w:szCs w:val="28"/>
        </w:rPr>
        <w:t>т</w:t>
      </w:r>
      <w:r w:rsidRPr="00FB5DF2">
        <w:rPr>
          <w:color w:val="000000"/>
          <w:sz w:val="28"/>
          <w:szCs w:val="28"/>
        </w:rPr>
        <w:t>ся. В процессе изучения иностранного языка возникает задача ликвидации разрыва между своими возможностями на родном и иностранном языке.</w:t>
      </w:r>
    </w:p>
    <w:p w:rsidR="00FB5DF2" w:rsidRPr="00FB5DF2" w:rsidRDefault="00FB5DF2" w:rsidP="00FB5DF2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5DF2">
        <w:rPr>
          <w:b/>
          <w:i/>
          <w:color w:val="000000"/>
          <w:sz w:val="28"/>
          <w:szCs w:val="28"/>
        </w:rPr>
        <w:t xml:space="preserve">Цель </w:t>
      </w:r>
      <w:r w:rsidRPr="00FB5DF2">
        <w:rPr>
          <w:color w:val="000000"/>
          <w:sz w:val="28"/>
          <w:szCs w:val="28"/>
        </w:rPr>
        <w:t>- мотивация детей к изучению английского языка, формирование в них желания и способности участвовать в практическом общении на английском языке в официальных и формальных ситуациях, а также выработка у них о</w:t>
      </w:r>
      <w:r w:rsidRPr="00FB5DF2">
        <w:rPr>
          <w:color w:val="000000"/>
          <w:sz w:val="28"/>
          <w:szCs w:val="28"/>
        </w:rPr>
        <w:t>п</w:t>
      </w:r>
      <w:r w:rsidRPr="00FB5DF2">
        <w:rPr>
          <w:color w:val="000000"/>
          <w:sz w:val="28"/>
          <w:szCs w:val="28"/>
        </w:rPr>
        <w:t>ределенных навыков практического самостоятельного использования ин</w:t>
      </w:r>
      <w:r w:rsidRPr="00FB5DF2">
        <w:rPr>
          <w:color w:val="000000"/>
          <w:sz w:val="28"/>
          <w:szCs w:val="28"/>
        </w:rPr>
        <w:t>о</w:t>
      </w:r>
      <w:r w:rsidRPr="00FB5DF2">
        <w:rPr>
          <w:color w:val="000000"/>
          <w:sz w:val="28"/>
          <w:szCs w:val="28"/>
        </w:rPr>
        <w:t>язычной речевой деятельности в различных официальных и формальных с</w:t>
      </w:r>
      <w:r w:rsidRPr="00FB5DF2">
        <w:rPr>
          <w:color w:val="000000"/>
          <w:sz w:val="28"/>
          <w:szCs w:val="28"/>
        </w:rPr>
        <w:t>и</w:t>
      </w:r>
      <w:r w:rsidRPr="00FB5DF2">
        <w:rPr>
          <w:color w:val="000000"/>
          <w:sz w:val="28"/>
          <w:szCs w:val="28"/>
        </w:rPr>
        <w:t>туациях.</w:t>
      </w:r>
    </w:p>
    <w:p w:rsidR="00FB5DF2" w:rsidRPr="00FB5DF2" w:rsidRDefault="00FB5DF2" w:rsidP="00FB5DF2">
      <w:pPr>
        <w:pStyle w:val="af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FB5DF2">
        <w:rPr>
          <w:b/>
          <w:i/>
          <w:color w:val="000000"/>
          <w:sz w:val="28"/>
          <w:szCs w:val="28"/>
        </w:rPr>
        <w:t xml:space="preserve">Режим занятий </w:t>
      </w:r>
    </w:p>
    <w:p w:rsidR="00FB5DF2" w:rsidRPr="00FB5DF2" w:rsidRDefault="00FB5DF2" w:rsidP="00FB5DF2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5DF2">
        <w:rPr>
          <w:color w:val="000000"/>
          <w:sz w:val="28"/>
          <w:szCs w:val="28"/>
        </w:rPr>
        <w:t xml:space="preserve">1-й год: 2 занятия по 1 часу в неделю. Всего: 72 часа в год </w:t>
      </w:r>
    </w:p>
    <w:p w:rsidR="00FB5DF2" w:rsidRPr="00FB5DF2" w:rsidRDefault="00FB5DF2" w:rsidP="00FB5DF2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5DF2">
        <w:rPr>
          <w:color w:val="000000"/>
          <w:sz w:val="28"/>
          <w:szCs w:val="28"/>
        </w:rPr>
        <w:t>2-й год: 2 занятия по 1 часу в неделю. Всего: 72 часа в год</w:t>
      </w:r>
    </w:p>
    <w:p w:rsidR="00FB5DF2" w:rsidRPr="00FB5DF2" w:rsidRDefault="00FB5DF2" w:rsidP="00FB5DF2">
      <w:pPr>
        <w:jc w:val="both"/>
        <w:rPr>
          <w:sz w:val="28"/>
          <w:szCs w:val="28"/>
        </w:rPr>
      </w:pPr>
    </w:p>
    <w:p w:rsidR="00FB5DF2" w:rsidRPr="00FB5DF2" w:rsidRDefault="00FB5DF2" w:rsidP="00FB5DF2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 w:rsidRPr="00FB5DF2">
        <w:rPr>
          <w:rFonts w:ascii="Times New Roman" w:hAnsi="Times New Roman"/>
          <w:b/>
          <w:color w:val="000000"/>
          <w:sz w:val="28"/>
          <w:szCs w:val="28"/>
        </w:rPr>
        <w:t>Название программы:</w:t>
      </w:r>
      <w:r w:rsidRPr="00FB5DF2">
        <w:rPr>
          <w:rFonts w:ascii="Times New Roman" w:hAnsi="Times New Roman"/>
          <w:b/>
          <w:sz w:val="28"/>
          <w:szCs w:val="28"/>
        </w:rPr>
        <w:t xml:space="preserve"> </w:t>
      </w:r>
      <w:r w:rsidRPr="00FB5DF2">
        <w:rPr>
          <w:rFonts w:ascii="Times New Roman" w:hAnsi="Times New Roman"/>
          <w:sz w:val="28"/>
          <w:szCs w:val="28"/>
        </w:rPr>
        <w:t>«Первые шаги в мире информатики»</w:t>
      </w:r>
    </w:p>
    <w:p w:rsidR="00FB5DF2" w:rsidRPr="00FB5DF2" w:rsidRDefault="00FB5DF2" w:rsidP="00FB5DF2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5DF2">
        <w:rPr>
          <w:b/>
          <w:color w:val="000000"/>
          <w:sz w:val="28"/>
          <w:szCs w:val="28"/>
        </w:rPr>
        <w:t>Возраст детей</w:t>
      </w:r>
      <w:r w:rsidRPr="00FB5DF2">
        <w:rPr>
          <w:color w:val="000000"/>
          <w:sz w:val="28"/>
          <w:szCs w:val="28"/>
        </w:rPr>
        <w:t>: 7-10 лет</w:t>
      </w:r>
      <w:r w:rsidRPr="00FB5DF2">
        <w:rPr>
          <w:color w:val="000000"/>
          <w:sz w:val="28"/>
          <w:szCs w:val="28"/>
        </w:rPr>
        <w:br/>
      </w:r>
      <w:r w:rsidRPr="00FB5DF2">
        <w:rPr>
          <w:b/>
          <w:color w:val="000000"/>
          <w:sz w:val="28"/>
          <w:szCs w:val="28"/>
        </w:rPr>
        <w:t>Направленность программы:</w:t>
      </w:r>
      <w:r w:rsidRPr="00FB5DF2">
        <w:rPr>
          <w:color w:val="000000"/>
          <w:sz w:val="28"/>
          <w:szCs w:val="28"/>
        </w:rPr>
        <w:t xml:space="preserve"> техническая </w:t>
      </w:r>
      <w:r w:rsidRPr="00FB5DF2">
        <w:rPr>
          <w:color w:val="000000"/>
          <w:sz w:val="28"/>
          <w:szCs w:val="28"/>
        </w:rPr>
        <w:br/>
      </w:r>
      <w:r w:rsidRPr="00FB5DF2">
        <w:rPr>
          <w:b/>
          <w:color w:val="000000"/>
          <w:sz w:val="28"/>
          <w:szCs w:val="28"/>
        </w:rPr>
        <w:t xml:space="preserve">ФИО автора </w:t>
      </w:r>
      <w:proofErr w:type="gramStart"/>
      <w:r w:rsidRPr="00FB5DF2">
        <w:rPr>
          <w:b/>
          <w:color w:val="000000"/>
          <w:sz w:val="28"/>
          <w:szCs w:val="28"/>
        </w:rPr>
        <w:t>–р</w:t>
      </w:r>
      <w:proofErr w:type="gramEnd"/>
      <w:r w:rsidRPr="00FB5DF2">
        <w:rPr>
          <w:b/>
          <w:color w:val="000000"/>
          <w:sz w:val="28"/>
          <w:szCs w:val="28"/>
        </w:rPr>
        <w:t>азработчика программы, должность</w:t>
      </w:r>
      <w:r w:rsidRPr="00FB5DF2">
        <w:rPr>
          <w:color w:val="000000"/>
          <w:sz w:val="28"/>
          <w:szCs w:val="28"/>
        </w:rPr>
        <w:t xml:space="preserve">: </w:t>
      </w:r>
      <w:proofErr w:type="spellStart"/>
      <w:r w:rsidRPr="00FB5DF2">
        <w:rPr>
          <w:color w:val="000000"/>
          <w:sz w:val="28"/>
          <w:szCs w:val="28"/>
        </w:rPr>
        <w:t>Галко</w:t>
      </w:r>
      <w:proofErr w:type="spellEnd"/>
      <w:r w:rsidRPr="00FB5DF2">
        <w:rPr>
          <w:color w:val="000000"/>
          <w:sz w:val="28"/>
          <w:szCs w:val="28"/>
        </w:rPr>
        <w:t xml:space="preserve"> Александра Васильевна, педагог дополнительного образования</w:t>
      </w:r>
    </w:p>
    <w:p w:rsidR="00FB5DF2" w:rsidRPr="00FB5DF2" w:rsidRDefault="00FB5DF2" w:rsidP="00FB5DF2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5DF2">
        <w:rPr>
          <w:b/>
          <w:color w:val="000000"/>
          <w:sz w:val="28"/>
          <w:szCs w:val="28"/>
        </w:rPr>
        <w:t xml:space="preserve">ФИО </w:t>
      </w:r>
      <w:proofErr w:type="gramStart"/>
      <w:r w:rsidRPr="00FB5DF2">
        <w:rPr>
          <w:b/>
          <w:color w:val="000000"/>
          <w:sz w:val="28"/>
          <w:szCs w:val="28"/>
        </w:rPr>
        <w:t>реализующего</w:t>
      </w:r>
      <w:proofErr w:type="gramEnd"/>
      <w:r w:rsidRPr="00FB5DF2">
        <w:rPr>
          <w:b/>
          <w:color w:val="000000"/>
          <w:sz w:val="28"/>
          <w:szCs w:val="28"/>
        </w:rPr>
        <w:t xml:space="preserve"> программу, должность</w:t>
      </w:r>
      <w:r w:rsidRPr="00FB5DF2">
        <w:rPr>
          <w:color w:val="000000"/>
          <w:sz w:val="28"/>
          <w:szCs w:val="28"/>
        </w:rPr>
        <w:t xml:space="preserve">: </w:t>
      </w:r>
      <w:proofErr w:type="spellStart"/>
      <w:r w:rsidRPr="00FB5DF2">
        <w:rPr>
          <w:color w:val="000000"/>
          <w:sz w:val="28"/>
          <w:szCs w:val="28"/>
        </w:rPr>
        <w:t>Галко</w:t>
      </w:r>
      <w:proofErr w:type="spellEnd"/>
      <w:r w:rsidRPr="00FB5DF2">
        <w:rPr>
          <w:color w:val="000000"/>
          <w:sz w:val="28"/>
          <w:szCs w:val="28"/>
        </w:rPr>
        <w:t xml:space="preserve"> Александра Василье</w:t>
      </w:r>
      <w:r w:rsidRPr="00FB5DF2">
        <w:rPr>
          <w:color w:val="000000"/>
          <w:sz w:val="28"/>
          <w:szCs w:val="28"/>
        </w:rPr>
        <w:t>в</w:t>
      </w:r>
      <w:r w:rsidRPr="00FB5DF2">
        <w:rPr>
          <w:color w:val="000000"/>
          <w:sz w:val="28"/>
          <w:szCs w:val="28"/>
        </w:rPr>
        <w:t>на, педагог дополнительного образования</w:t>
      </w:r>
    </w:p>
    <w:p w:rsidR="00FB5DF2" w:rsidRPr="00FB5DF2" w:rsidRDefault="00FB5DF2" w:rsidP="00FB5DF2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5DF2">
        <w:rPr>
          <w:b/>
          <w:color w:val="000000"/>
          <w:sz w:val="28"/>
          <w:szCs w:val="28"/>
        </w:rPr>
        <w:lastRenderedPageBreak/>
        <w:t>Краткая аннотация программы:</w:t>
      </w:r>
      <w:r w:rsidRPr="00FB5DF2">
        <w:rPr>
          <w:color w:val="000000"/>
          <w:sz w:val="28"/>
          <w:szCs w:val="28"/>
        </w:rPr>
        <w:t xml:space="preserve"> программа рассчитана на </w:t>
      </w:r>
      <w:r w:rsidRPr="00FB5DF2">
        <w:rPr>
          <w:b/>
          <w:color w:val="000000"/>
          <w:sz w:val="28"/>
          <w:szCs w:val="28"/>
        </w:rPr>
        <w:t>2 года.</w:t>
      </w:r>
    </w:p>
    <w:p w:rsidR="00FB5DF2" w:rsidRPr="00FB5DF2" w:rsidRDefault="00FB5DF2" w:rsidP="00FB5DF2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5DF2">
        <w:rPr>
          <w:color w:val="000000"/>
          <w:sz w:val="28"/>
          <w:szCs w:val="28"/>
        </w:rPr>
        <w:t>Программа построена так, чтобы сконцентрировать основное внимание на развитии мышления учащихся и на освоении ими практической работы на компьютере. Развитие логического, алгоритмического и системного мышл</w:t>
      </w:r>
      <w:r w:rsidRPr="00FB5DF2">
        <w:rPr>
          <w:color w:val="000000"/>
          <w:sz w:val="28"/>
          <w:szCs w:val="28"/>
        </w:rPr>
        <w:t>е</w:t>
      </w:r>
      <w:r w:rsidRPr="00FB5DF2">
        <w:rPr>
          <w:color w:val="000000"/>
          <w:sz w:val="28"/>
          <w:szCs w:val="28"/>
        </w:rPr>
        <w:t>ния школьников будет способствовать освоению таких тем как представл</w:t>
      </w:r>
      <w:r w:rsidRPr="00FB5DF2">
        <w:rPr>
          <w:color w:val="000000"/>
          <w:sz w:val="28"/>
          <w:szCs w:val="28"/>
        </w:rPr>
        <w:t>е</w:t>
      </w:r>
      <w:r w:rsidRPr="00FB5DF2">
        <w:rPr>
          <w:color w:val="000000"/>
          <w:sz w:val="28"/>
          <w:szCs w:val="28"/>
        </w:rPr>
        <w:t>ние информации в виде схем и таблиц, алгоритмы, элементы формальной л</w:t>
      </w:r>
      <w:r w:rsidRPr="00FB5DF2">
        <w:rPr>
          <w:color w:val="000000"/>
          <w:sz w:val="28"/>
          <w:szCs w:val="28"/>
        </w:rPr>
        <w:t>о</w:t>
      </w:r>
      <w:r w:rsidRPr="00FB5DF2">
        <w:rPr>
          <w:color w:val="000000"/>
          <w:sz w:val="28"/>
          <w:szCs w:val="28"/>
        </w:rPr>
        <w:t>гики.</w:t>
      </w:r>
    </w:p>
    <w:p w:rsidR="00FB5DF2" w:rsidRPr="00FB5DF2" w:rsidRDefault="00FB5DF2" w:rsidP="00FB5DF2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5DF2">
        <w:rPr>
          <w:b/>
          <w:i/>
          <w:color w:val="000000"/>
          <w:sz w:val="28"/>
          <w:szCs w:val="28"/>
        </w:rPr>
        <w:t>Актуальность программы</w:t>
      </w:r>
      <w:r w:rsidRPr="00FB5DF2">
        <w:rPr>
          <w:color w:val="000000"/>
          <w:sz w:val="28"/>
          <w:szCs w:val="28"/>
        </w:rPr>
        <w:t xml:space="preserve"> </w:t>
      </w:r>
    </w:p>
    <w:p w:rsidR="00FB5DF2" w:rsidRPr="00FB5DF2" w:rsidRDefault="00FB5DF2" w:rsidP="00FB5DF2">
      <w:pPr>
        <w:pStyle w:val="af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FB5DF2">
        <w:rPr>
          <w:color w:val="000000"/>
          <w:sz w:val="28"/>
          <w:szCs w:val="28"/>
        </w:rPr>
        <w:t>Обучение по данной программы, изучение основы компьютерной грамотн</w:t>
      </w:r>
      <w:r w:rsidRPr="00FB5DF2">
        <w:rPr>
          <w:color w:val="000000"/>
          <w:sz w:val="28"/>
          <w:szCs w:val="28"/>
        </w:rPr>
        <w:t>о</w:t>
      </w:r>
      <w:r w:rsidRPr="00FB5DF2">
        <w:rPr>
          <w:color w:val="000000"/>
          <w:sz w:val="28"/>
          <w:szCs w:val="28"/>
        </w:rPr>
        <w:t>сти в 7-10 лет поможет в дальнейшем легче усваивать сложный материал на занятиях информатики, математики, геометрии.</w:t>
      </w:r>
    </w:p>
    <w:p w:rsidR="00FB5DF2" w:rsidRPr="00FB5DF2" w:rsidRDefault="00FB5DF2" w:rsidP="00FB5DF2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5DF2">
        <w:rPr>
          <w:b/>
          <w:i/>
          <w:color w:val="000000"/>
          <w:sz w:val="28"/>
          <w:szCs w:val="28"/>
        </w:rPr>
        <w:t xml:space="preserve">Цель </w:t>
      </w:r>
      <w:r w:rsidRPr="00FB5DF2">
        <w:rPr>
          <w:color w:val="000000"/>
          <w:sz w:val="28"/>
          <w:szCs w:val="28"/>
        </w:rPr>
        <w:t>- овладение трудовыми умениями и навыками при работе на компьют</w:t>
      </w:r>
      <w:r w:rsidRPr="00FB5DF2">
        <w:rPr>
          <w:color w:val="000000"/>
          <w:sz w:val="28"/>
          <w:szCs w:val="28"/>
        </w:rPr>
        <w:t>е</w:t>
      </w:r>
      <w:r w:rsidRPr="00FB5DF2">
        <w:rPr>
          <w:color w:val="000000"/>
          <w:sz w:val="28"/>
          <w:szCs w:val="28"/>
        </w:rPr>
        <w:t>ре, опытом практической деятельности по созданию информационных об</w:t>
      </w:r>
      <w:r w:rsidRPr="00FB5DF2">
        <w:rPr>
          <w:color w:val="000000"/>
          <w:sz w:val="28"/>
          <w:szCs w:val="28"/>
        </w:rPr>
        <w:t>ъ</w:t>
      </w:r>
      <w:r w:rsidRPr="00FB5DF2">
        <w:rPr>
          <w:color w:val="000000"/>
          <w:sz w:val="28"/>
          <w:szCs w:val="28"/>
        </w:rPr>
        <w:t>ектов, полезных для человека и общества, способами планирования и орган</w:t>
      </w:r>
      <w:r w:rsidRPr="00FB5DF2">
        <w:rPr>
          <w:color w:val="000000"/>
          <w:sz w:val="28"/>
          <w:szCs w:val="28"/>
        </w:rPr>
        <w:t>и</w:t>
      </w:r>
      <w:r w:rsidRPr="00FB5DF2">
        <w:rPr>
          <w:color w:val="000000"/>
          <w:sz w:val="28"/>
          <w:szCs w:val="28"/>
        </w:rPr>
        <w:t>зации созидательной деятельности на компьютере, умениями использовать компьютерную технику для работы с информацией.</w:t>
      </w:r>
    </w:p>
    <w:p w:rsidR="00FB5DF2" w:rsidRPr="00FB5DF2" w:rsidRDefault="00FB5DF2" w:rsidP="00FB5DF2">
      <w:pPr>
        <w:pStyle w:val="af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FB5DF2">
        <w:rPr>
          <w:b/>
          <w:i/>
          <w:color w:val="000000"/>
          <w:sz w:val="28"/>
          <w:szCs w:val="28"/>
        </w:rPr>
        <w:t xml:space="preserve">Режим занятий </w:t>
      </w:r>
    </w:p>
    <w:p w:rsidR="00FB5DF2" w:rsidRPr="00FB5DF2" w:rsidRDefault="00FB5DF2" w:rsidP="00FB5DF2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5DF2">
        <w:rPr>
          <w:color w:val="000000"/>
          <w:sz w:val="28"/>
          <w:szCs w:val="28"/>
        </w:rPr>
        <w:t xml:space="preserve">1-й год: 2 занятия по 2 часа в неделю. Всего: 144 часа в год </w:t>
      </w:r>
    </w:p>
    <w:p w:rsidR="00FB5DF2" w:rsidRPr="00FB5DF2" w:rsidRDefault="00FB5DF2" w:rsidP="00FB5DF2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5DF2">
        <w:rPr>
          <w:color w:val="000000"/>
          <w:sz w:val="28"/>
          <w:szCs w:val="28"/>
        </w:rPr>
        <w:t>2-й год: 2 занятия по 2 часа в неделю. Всего: 144 часа в год</w:t>
      </w:r>
    </w:p>
    <w:p w:rsidR="00FB5DF2" w:rsidRPr="00FB5DF2" w:rsidRDefault="00FB5DF2" w:rsidP="00FB5DF2">
      <w:pPr>
        <w:jc w:val="both"/>
        <w:rPr>
          <w:sz w:val="28"/>
          <w:szCs w:val="28"/>
        </w:rPr>
      </w:pPr>
    </w:p>
    <w:p w:rsidR="00FB5DF2" w:rsidRPr="00FB5DF2" w:rsidRDefault="00FB5DF2" w:rsidP="00FB5DF2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 w:rsidRPr="00FB5DF2">
        <w:rPr>
          <w:rFonts w:ascii="Times New Roman" w:hAnsi="Times New Roman"/>
          <w:b/>
          <w:color w:val="000000"/>
          <w:sz w:val="28"/>
          <w:szCs w:val="28"/>
        </w:rPr>
        <w:t>Название программы:</w:t>
      </w:r>
      <w:r w:rsidRPr="00FB5DF2">
        <w:rPr>
          <w:rFonts w:ascii="Times New Roman" w:hAnsi="Times New Roman"/>
          <w:b/>
          <w:sz w:val="28"/>
          <w:szCs w:val="28"/>
        </w:rPr>
        <w:t xml:space="preserve"> </w:t>
      </w:r>
      <w:r w:rsidRPr="00FB5DF2">
        <w:rPr>
          <w:rFonts w:ascii="Times New Roman" w:hAnsi="Times New Roman"/>
          <w:sz w:val="28"/>
          <w:szCs w:val="28"/>
        </w:rPr>
        <w:t>«Мир ПК»</w:t>
      </w:r>
    </w:p>
    <w:p w:rsidR="00FB5DF2" w:rsidRPr="00FB5DF2" w:rsidRDefault="00FB5DF2" w:rsidP="00FB5DF2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5DF2">
        <w:rPr>
          <w:b/>
          <w:color w:val="000000"/>
          <w:sz w:val="28"/>
          <w:szCs w:val="28"/>
        </w:rPr>
        <w:t>Возраст детей</w:t>
      </w:r>
      <w:r w:rsidRPr="00FB5DF2">
        <w:rPr>
          <w:color w:val="000000"/>
          <w:sz w:val="28"/>
          <w:szCs w:val="28"/>
        </w:rPr>
        <w:t>:10-15 лет</w:t>
      </w:r>
      <w:r w:rsidRPr="00FB5DF2">
        <w:rPr>
          <w:color w:val="000000"/>
          <w:sz w:val="28"/>
          <w:szCs w:val="28"/>
        </w:rPr>
        <w:br/>
      </w:r>
      <w:r w:rsidRPr="00FB5DF2">
        <w:rPr>
          <w:b/>
          <w:color w:val="000000"/>
          <w:sz w:val="28"/>
          <w:szCs w:val="28"/>
        </w:rPr>
        <w:t>Направленность программы:</w:t>
      </w:r>
      <w:r w:rsidRPr="00FB5DF2">
        <w:rPr>
          <w:color w:val="000000"/>
          <w:sz w:val="28"/>
          <w:szCs w:val="28"/>
        </w:rPr>
        <w:t xml:space="preserve"> техническая </w:t>
      </w:r>
      <w:r w:rsidRPr="00FB5DF2">
        <w:rPr>
          <w:color w:val="000000"/>
          <w:sz w:val="28"/>
          <w:szCs w:val="28"/>
        </w:rPr>
        <w:br/>
      </w:r>
      <w:r w:rsidRPr="00FB5DF2">
        <w:rPr>
          <w:b/>
          <w:color w:val="000000"/>
          <w:sz w:val="28"/>
          <w:szCs w:val="28"/>
        </w:rPr>
        <w:t xml:space="preserve">ФИО автора </w:t>
      </w:r>
      <w:proofErr w:type="gramStart"/>
      <w:r w:rsidRPr="00FB5DF2">
        <w:rPr>
          <w:b/>
          <w:color w:val="000000"/>
          <w:sz w:val="28"/>
          <w:szCs w:val="28"/>
        </w:rPr>
        <w:t>–р</w:t>
      </w:r>
      <w:proofErr w:type="gramEnd"/>
      <w:r w:rsidRPr="00FB5DF2">
        <w:rPr>
          <w:b/>
          <w:color w:val="000000"/>
          <w:sz w:val="28"/>
          <w:szCs w:val="28"/>
        </w:rPr>
        <w:t>азработчика программы, должность</w:t>
      </w:r>
      <w:r w:rsidRPr="00FB5DF2">
        <w:rPr>
          <w:color w:val="000000"/>
          <w:sz w:val="28"/>
          <w:szCs w:val="28"/>
        </w:rPr>
        <w:t xml:space="preserve">: </w:t>
      </w:r>
      <w:proofErr w:type="spellStart"/>
      <w:r w:rsidRPr="00FB5DF2">
        <w:rPr>
          <w:color w:val="000000"/>
          <w:sz w:val="28"/>
          <w:szCs w:val="28"/>
        </w:rPr>
        <w:t>Галко</w:t>
      </w:r>
      <w:proofErr w:type="spellEnd"/>
      <w:r w:rsidRPr="00FB5DF2">
        <w:rPr>
          <w:color w:val="000000"/>
          <w:sz w:val="28"/>
          <w:szCs w:val="28"/>
        </w:rPr>
        <w:t xml:space="preserve"> Александра Васильевна, педагог дополнительного образования</w:t>
      </w:r>
    </w:p>
    <w:p w:rsidR="00FB5DF2" w:rsidRPr="00FB5DF2" w:rsidRDefault="00FB5DF2" w:rsidP="00FB5DF2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5DF2">
        <w:rPr>
          <w:b/>
          <w:color w:val="000000"/>
          <w:sz w:val="28"/>
          <w:szCs w:val="28"/>
        </w:rPr>
        <w:t xml:space="preserve">ФИО </w:t>
      </w:r>
      <w:proofErr w:type="gramStart"/>
      <w:r w:rsidRPr="00FB5DF2">
        <w:rPr>
          <w:b/>
          <w:color w:val="000000"/>
          <w:sz w:val="28"/>
          <w:szCs w:val="28"/>
        </w:rPr>
        <w:t>реализующего</w:t>
      </w:r>
      <w:proofErr w:type="gramEnd"/>
      <w:r w:rsidRPr="00FB5DF2">
        <w:rPr>
          <w:b/>
          <w:color w:val="000000"/>
          <w:sz w:val="28"/>
          <w:szCs w:val="28"/>
        </w:rPr>
        <w:t xml:space="preserve"> программу, должность</w:t>
      </w:r>
      <w:r w:rsidRPr="00FB5DF2">
        <w:rPr>
          <w:color w:val="000000"/>
          <w:sz w:val="28"/>
          <w:szCs w:val="28"/>
        </w:rPr>
        <w:t xml:space="preserve">: </w:t>
      </w:r>
      <w:proofErr w:type="spellStart"/>
      <w:r w:rsidRPr="00FB5DF2">
        <w:rPr>
          <w:color w:val="000000"/>
          <w:sz w:val="28"/>
          <w:szCs w:val="28"/>
        </w:rPr>
        <w:t>Галко</w:t>
      </w:r>
      <w:proofErr w:type="spellEnd"/>
      <w:r w:rsidRPr="00FB5DF2">
        <w:rPr>
          <w:color w:val="000000"/>
          <w:sz w:val="28"/>
          <w:szCs w:val="28"/>
        </w:rPr>
        <w:t xml:space="preserve"> Александра Василье</w:t>
      </w:r>
      <w:r w:rsidRPr="00FB5DF2">
        <w:rPr>
          <w:color w:val="000000"/>
          <w:sz w:val="28"/>
          <w:szCs w:val="28"/>
        </w:rPr>
        <w:t>в</w:t>
      </w:r>
      <w:r w:rsidRPr="00FB5DF2">
        <w:rPr>
          <w:color w:val="000000"/>
          <w:sz w:val="28"/>
          <w:szCs w:val="28"/>
        </w:rPr>
        <w:t>на, педагог дополнительного образования</w:t>
      </w:r>
    </w:p>
    <w:p w:rsidR="00FB5DF2" w:rsidRPr="00FB5DF2" w:rsidRDefault="00FB5DF2" w:rsidP="00FB5DF2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5DF2">
        <w:rPr>
          <w:b/>
          <w:color w:val="000000"/>
          <w:sz w:val="28"/>
          <w:szCs w:val="28"/>
        </w:rPr>
        <w:t>Краткая аннотация программы:</w:t>
      </w:r>
      <w:r w:rsidRPr="00FB5DF2">
        <w:rPr>
          <w:color w:val="000000"/>
          <w:sz w:val="28"/>
          <w:szCs w:val="28"/>
        </w:rPr>
        <w:t xml:space="preserve"> программа рассчитана на </w:t>
      </w:r>
      <w:r w:rsidRPr="00FB5DF2">
        <w:rPr>
          <w:b/>
          <w:color w:val="000000"/>
          <w:sz w:val="28"/>
          <w:szCs w:val="28"/>
        </w:rPr>
        <w:t>1 год.</w:t>
      </w:r>
    </w:p>
    <w:p w:rsidR="00FB5DF2" w:rsidRPr="00FB5DF2" w:rsidRDefault="00FB5DF2" w:rsidP="00FB5DF2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5DF2">
        <w:rPr>
          <w:color w:val="000000"/>
          <w:sz w:val="28"/>
          <w:szCs w:val="28"/>
        </w:rPr>
        <w:t>Даёт обзорное ознакомление с персональным компьютером и информацио</w:t>
      </w:r>
      <w:r w:rsidRPr="00FB5DF2">
        <w:rPr>
          <w:color w:val="000000"/>
          <w:sz w:val="28"/>
          <w:szCs w:val="28"/>
        </w:rPr>
        <w:t>н</w:t>
      </w:r>
      <w:r w:rsidRPr="00FB5DF2">
        <w:rPr>
          <w:color w:val="000000"/>
          <w:sz w:val="28"/>
          <w:szCs w:val="28"/>
        </w:rPr>
        <w:t xml:space="preserve">ными технологиями. Курс может быть интересен и полезен учащимся, склонным к гуманитарным наукам, т.к. </w:t>
      </w:r>
      <w:proofErr w:type="gramStart"/>
      <w:r w:rsidRPr="00FB5DF2">
        <w:rPr>
          <w:color w:val="000000"/>
          <w:sz w:val="28"/>
          <w:szCs w:val="28"/>
        </w:rPr>
        <w:t>обучение по</w:t>
      </w:r>
      <w:proofErr w:type="gramEnd"/>
      <w:r w:rsidRPr="00FB5DF2">
        <w:rPr>
          <w:color w:val="000000"/>
          <w:sz w:val="28"/>
          <w:szCs w:val="28"/>
        </w:rPr>
        <w:t xml:space="preserve"> данной программе дает возможность учащимся, слабо усвоившим или не изучавшим основы инфо</w:t>
      </w:r>
      <w:r w:rsidRPr="00FB5DF2">
        <w:rPr>
          <w:color w:val="000000"/>
          <w:sz w:val="28"/>
          <w:szCs w:val="28"/>
        </w:rPr>
        <w:t>р</w:t>
      </w:r>
      <w:r w:rsidRPr="00FB5DF2">
        <w:rPr>
          <w:color w:val="000000"/>
          <w:sz w:val="28"/>
          <w:szCs w:val="28"/>
        </w:rPr>
        <w:t>мационных технологий в основной школе, восполнить этот пробел.</w:t>
      </w:r>
    </w:p>
    <w:p w:rsidR="00FB5DF2" w:rsidRPr="00FB5DF2" w:rsidRDefault="00FB5DF2" w:rsidP="00FB5DF2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5DF2">
        <w:rPr>
          <w:b/>
          <w:i/>
          <w:color w:val="000000"/>
          <w:sz w:val="28"/>
          <w:szCs w:val="28"/>
        </w:rPr>
        <w:t>Актуальность программы</w:t>
      </w:r>
      <w:r w:rsidRPr="00FB5DF2">
        <w:rPr>
          <w:color w:val="000000"/>
          <w:sz w:val="28"/>
          <w:szCs w:val="28"/>
        </w:rPr>
        <w:t xml:space="preserve"> </w:t>
      </w:r>
    </w:p>
    <w:p w:rsidR="00FB5DF2" w:rsidRPr="00FB5DF2" w:rsidRDefault="00FB5DF2" w:rsidP="00FB5DF2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5DF2">
        <w:rPr>
          <w:color w:val="000000"/>
          <w:sz w:val="28"/>
          <w:szCs w:val="28"/>
        </w:rPr>
        <w:t>Информатика способствует формированию современного научного мирово</w:t>
      </w:r>
      <w:r w:rsidRPr="00FB5DF2">
        <w:rPr>
          <w:color w:val="000000"/>
          <w:sz w:val="28"/>
          <w:szCs w:val="28"/>
        </w:rPr>
        <w:t>з</w:t>
      </w:r>
      <w:r w:rsidRPr="00FB5DF2">
        <w:rPr>
          <w:color w:val="000000"/>
          <w:sz w:val="28"/>
          <w:szCs w:val="28"/>
        </w:rPr>
        <w:t>зрения, развитию интеллектуальных способностей и познавательных интер</w:t>
      </w:r>
      <w:r w:rsidRPr="00FB5DF2">
        <w:rPr>
          <w:color w:val="000000"/>
          <w:sz w:val="28"/>
          <w:szCs w:val="28"/>
        </w:rPr>
        <w:t>е</w:t>
      </w:r>
      <w:r w:rsidRPr="00FB5DF2">
        <w:rPr>
          <w:color w:val="000000"/>
          <w:sz w:val="28"/>
          <w:szCs w:val="28"/>
        </w:rPr>
        <w:t>сов учащихся. Освоение базирующихся на этой науке информационных те</w:t>
      </w:r>
      <w:r w:rsidRPr="00FB5DF2">
        <w:rPr>
          <w:color w:val="000000"/>
          <w:sz w:val="28"/>
          <w:szCs w:val="28"/>
        </w:rPr>
        <w:t>х</w:t>
      </w:r>
      <w:r w:rsidRPr="00FB5DF2">
        <w:rPr>
          <w:color w:val="000000"/>
          <w:sz w:val="28"/>
          <w:szCs w:val="28"/>
        </w:rPr>
        <w:t xml:space="preserve">нологий переводит на качественно иной </w:t>
      </w:r>
      <w:proofErr w:type="gramStart"/>
      <w:r w:rsidRPr="00FB5DF2">
        <w:rPr>
          <w:color w:val="000000"/>
          <w:sz w:val="28"/>
          <w:szCs w:val="28"/>
        </w:rPr>
        <w:t>уровень</w:t>
      </w:r>
      <w:proofErr w:type="gramEnd"/>
      <w:r w:rsidRPr="00FB5DF2">
        <w:rPr>
          <w:color w:val="000000"/>
          <w:sz w:val="28"/>
          <w:szCs w:val="28"/>
        </w:rPr>
        <w:t xml:space="preserve"> как процесс основного о</w:t>
      </w:r>
      <w:r w:rsidRPr="00FB5DF2">
        <w:rPr>
          <w:color w:val="000000"/>
          <w:sz w:val="28"/>
          <w:szCs w:val="28"/>
        </w:rPr>
        <w:t>б</w:t>
      </w:r>
      <w:r w:rsidRPr="00FB5DF2">
        <w:rPr>
          <w:color w:val="000000"/>
          <w:sz w:val="28"/>
          <w:szCs w:val="28"/>
        </w:rPr>
        <w:t>разования, так и процесс усвоения информации и технологий в повседневной жизни</w:t>
      </w:r>
    </w:p>
    <w:p w:rsidR="00FB5DF2" w:rsidRPr="00FB5DF2" w:rsidRDefault="00FB5DF2" w:rsidP="00FB5DF2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5DF2">
        <w:rPr>
          <w:color w:val="000000"/>
          <w:sz w:val="28"/>
          <w:szCs w:val="28"/>
        </w:rPr>
        <w:t xml:space="preserve">Учащиеся в процессе </w:t>
      </w:r>
      <w:proofErr w:type="gramStart"/>
      <w:r w:rsidRPr="00FB5DF2">
        <w:rPr>
          <w:color w:val="000000"/>
          <w:sz w:val="28"/>
          <w:szCs w:val="28"/>
        </w:rPr>
        <w:t>обучения по</w:t>
      </w:r>
      <w:proofErr w:type="gramEnd"/>
      <w:r w:rsidRPr="00FB5DF2">
        <w:rPr>
          <w:color w:val="000000"/>
          <w:sz w:val="28"/>
          <w:szCs w:val="28"/>
        </w:rPr>
        <w:t xml:space="preserve"> данной программе, осваивают информ</w:t>
      </w:r>
      <w:r w:rsidRPr="00FB5DF2">
        <w:rPr>
          <w:color w:val="000000"/>
          <w:sz w:val="28"/>
          <w:szCs w:val="28"/>
        </w:rPr>
        <w:t>а</w:t>
      </w:r>
      <w:r w:rsidRPr="00FB5DF2">
        <w:rPr>
          <w:color w:val="000000"/>
          <w:sz w:val="28"/>
          <w:szCs w:val="28"/>
        </w:rPr>
        <w:t>ционные технологии, приходят к пониманию ключевых понятий информат</w:t>
      </w:r>
      <w:r w:rsidRPr="00FB5DF2">
        <w:rPr>
          <w:color w:val="000000"/>
          <w:sz w:val="28"/>
          <w:szCs w:val="28"/>
        </w:rPr>
        <w:t>и</w:t>
      </w:r>
      <w:r w:rsidRPr="00FB5DF2">
        <w:rPr>
          <w:color w:val="000000"/>
          <w:sz w:val="28"/>
          <w:szCs w:val="28"/>
        </w:rPr>
        <w:t>ки таких, как информация, алгоритмы, информационные процессы, инфо</w:t>
      </w:r>
      <w:r w:rsidRPr="00FB5DF2">
        <w:rPr>
          <w:color w:val="000000"/>
          <w:sz w:val="28"/>
          <w:szCs w:val="28"/>
        </w:rPr>
        <w:t>р</w:t>
      </w:r>
      <w:r w:rsidRPr="00FB5DF2">
        <w:rPr>
          <w:color w:val="000000"/>
          <w:sz w:val="28"/>
          <w:szCs w:val="28"/>
        </w:rPr>
        <w:lastRenderedPageBreak/>
        <w:t>мационные модели, что в дальнейшем даст возможность без особого напр</w:t>
      </w:r>
      <w:r w:rsidRPr="00FB5DF2">
        <w:rPr>
          <w:color w:val="000000"/>
          <w:sz w:val="28"/>
          <w:szCs w:val="28"/>
        </w:rPr>
        <w:t>я</w:t>
      </w:r>
      <w:r w:rsidRPr="00FB5DF2">
        <w:rPr>
          <w:color w:val="000000"/>
          <w:sz w:val="28"/>
          <w:szCs w:val="28"/>
        </w:rPr>
        <w:t>жения приступить к освоению основ программирования.</w:t>
      </w:r>
    </w:p>
    <w:p w:rsidR="00FB5DF2" w:rsidRPr="00FB5DF2" w:rsidRDefault="00FB5DF2" w:rsidP="00FB5DF2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5DF2">
        <w:rPr>
          <w:b/>
          <w:i/>
          <w:color w:val="000000"/>
          <w:sz w:val="28"/>
          <w:szCs w:val="28"/>
        </w:rPr>
        <w:t>Цель</w:t>
      </w:r>
      <w:r w:rsidRPr="00FB5DF2">
        <w:rPr>
          <w:sz w:val="28"/>
          <w:szCs w:val="28"/>
        </w:rPr>
        <w:t xml:space="preserve"> - </w:t>
      </w:r>
      <w:r w:rsidRPr="00FB5DF2">
        <w:rPr>
          <w:color w:val="000000"/>
          <w:sz w:val="28"/>
          <w:szCs w:val="28"/>
        </w:rPr>
        <w:t>развить учащихся в области информатики и информационных техн</w:t>
      </w:r>
      <w:r w:rsidRPr="00FB5DF2">
        <w:rPr>
          <w:color w:val="000000"/>
          <w:sz w:val="28"/>
          <w:szCs w:val="28"/>
        </w:rPr>
        <w:t>о</w:t>
      </w:r>
      <w:r w:rsidRPr="00FB5DF2">
        <w:rPr>
          <w:color w:val="000000"/>
          <w:sz w:val="28"/>
          <w:szCs w:val="28"/>
        </w:rPr>
        <w:t>логий настолько, чтобы они смогли считать себя опытными пользователями персонального компьютера и самостоятельно выбирать дальнейшее напра</w:t>
      </w:r>
      <w:r w:rsidRPr="00FB5DF2">
        <w:rPr>
          <w:color w:val="000000"/>
          <w:sz w:val="28"/>
          <w:szCs w:val="28"/>
        </w:rPr>
        <w:t>в</w:t>
      </w:r>
      <w:r w:rsidRPr="00FB5DF2">
        <w:rPr>
          <w:color w:val="000000"/>
          <w:sz w:val="28"/>
          <w:szCs w:val="28"/>
        </w:rPr>
        <w:t xml:space="preserve">ление обучения в этой сфере. </w:t>
      </w:r>
    </w:p>
    <w:p w:rsidR="00FB5DF2" w:rsidRPr="00FB5DF2" w:rsidRDefault="00FB5DF2" w:rsidP="00FB5DF2">
      <w:pPr>
        <w:pStyle w:val="af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FB5DF2">
        <w:rPr>
          <w:b/>
          <w:i/>
          <w:color w:val="000000"/>
          <w:sz w:val="28"/>
          <w:szCs w:val="28"/>
        </w:rPr>
        <w:t xml:space="preserve">Режим занятий </w:t>
      </w:r>
    </w:p>
    <w:p w:rsidR="00FB5DF2" w:rsidRPr="00FB5DF2" w:rsidRDefault="00FB5DF2" w:rsidP="00FB5DF2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5DF2">
        <w:rPr>
          <w:color w:val="000000"/>
          <w:sz w:val="28"/>
          <w:szCs w:val="28"/>
        </w:rPr>
        <w:t xml:space="preserve">1-й год: 2 занятия по 3 часа в неделю. Всего: 216 часов в год </w:t>
      </w:r>
    </w:p>
    <w:p w:rsidR="00FB5DF2" w:rsidRPr="00FB5DF2" w:rsidRDefault="00FB5DF2" w:rsidP="00FB5DF2">
      <w:pPr>
        <w:jc w:val="both"/>
        <w:rPr>
          <w:sz w:val="28"/>
          <w:szCs w:val="28"/>
        </w:rPr>
      </w:pPr>
    </w:p>
    <w:p w:rsidR="00FB5DF2" w:rsidRPr="00FB5DF2" w:rsidRDefault="00FB5DF2" w:rsidP="00FB5DF2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 w:rsidRPr="00FB5DF2">
        <w:rPr>
          <w:rFonts w:ascii="Times New Roman" w:hAnsi="Times New Roman"/>
          <w:b/>
          <w:color w:val="000000"/>
          <w:sz w:val="28"/>
          <w:szCs w:val="28"/>
        </w:rPr>
        <w:t>Название программы:</w:t>
      </w:r>
      <w:r w:rsidRPr="00FB5DF2">
        <w:rPr>
          <w:rFonts w:ascii="Times New Roman" w:hAnsi="Times New Roman"/>
          <w:b/>
          <w:sz w:val="28"/>
          <w:szCs w:val="28"/>
        </w:rPr>
        <w:t xml:space="preserve"> </w:t>
      </w:r>
      <w:r w:rsidRPr="00FB5DF2">
        <w:rPr>
          <w:rFonts w:ascii="Times New Roman" w:hAnsi="Times New Roman"/>
          <w:sz w:val="28"/>
          <w:szCs w:val="28"/>
        </w:rPr>
        <w:t>«Введение в программирование»</w:t>
      </w:r>
    </w:p>
    <w:p w:rsidR="00FB5DF2" w:rsidRPr="00FB5DF2" w:rsidRDefault="00FB5DF2" w:rsidP="00FB5DF2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5DF2">
        <w:rPr>
          <w:b/>
          <w:color w:val="000000"/>
          <w:sz w:val="28"/>
          <w:szCs w:val="28"/>
        </w:rPr>
        <w:t>Возраст детей</w:t>
      </w:r>
      <w:r w:rsidRPr="00FB5DF2">
        <w:rPr>
          <w:color w:val="000000"/>
          <w:sz w:val="28"/>
          <w:szCs w:val="28"/>
        </w:rPr>
        <w:t>:11-13 лет</w:t>
      </w:r>
      <w:r w:rsidRPr="00FB5DF2">
        <w:rPr>
          <w:color w:val="000000"/>
          <w:sz w:val="28"/>
          <w:szCs w:val="28"/>
        </w:rPr>
        <w:br/>
      </w:r>
      <w:r w:rsidRPr="00FB5DF2">
        <w:rPr>
          <w:b/>
          <w:color w:val="000000"/>
          <w:sz w:val="28"/>
          <w:szCs w:val="28"/>
        </w:rPr>
        <w:t>Направленность программы:</w:t>
      </w:r>
      <w:r w:rsidRPr="00FB5DF2">
        <w:rPr>
          <w:color w:val="000000"/>
          <w:sz w:val="28"/>
          <w:szCs w:val="28"/>
        </w:rPr>
        <w:t xml:space="preserve"> техническая </w:t>
      </w:r>
      <w:r w:rsidRPr="00FB5DF2">
        <w:rPr>
          <w:color w:val="000000"/>
          <w:sz w:val="28"/>
          <w:szCs w:val="28"/>
        </w:rPr>
        <w:br/>
      </w:r>
      <w:r w:rsidRPr="00FB5DF2">
        <w:rPr>
          <w:b/>
          <w:color w:val="000000"/>
          <w:sz w:val="28"/>
          <w:szCs w:val="28"/>
        </w:rPr>
        <w:t xml:space="preserve">ФИО автора </w:t>
      </w:r>
      <w:proofErr w:type="gramStart"/>
      <w:r w:rsidRPr="00FB5DF2">
        <w:rPr>
          <w:b/>
          <w:color w:val="000000"/>
          <w:sz w:val="28"/>
          <w:szCs w:val="28"/>
        </w:rPr>
        <w:t>–р</w:t>
      </w:r>
      <w:proofErr w:type="gramEnd"/>
      <w:r w:rsidRPr="00FB5DF2">
        <w:rPr>
          <w:b/>
          <w:color w:val="000000"/>
          <w:sz w:val="28"/>
          <w:szCs w:val="28"/>
        </w:rPr>
        <w:t>азработчика программы, должность</w:t>
      </w:r>
      <w:r w:rsidRPr="00FB5DF2">
        <w:rPr>
          <w:color w:val="000000"/>
          <w:sz w:val="28"/>
          <w:szCs w:val="28"/>
        </w:rPr>
        <w:t>: Шорохова Евгения Анатольевна, педагог дополнительного образования</w:t>
      </w:r>
    </w:p>
    <w:p w:rsidR="00FB5DF2" w:rsidRPr="00FB5DF2" w:rsidRDefault="00FB5DF2" w:rsidP="00FB5DF2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5DF2">
        <w:rPr>
          <w:b/>
          <w:color w:val="000000"/>
          <w:sz w:val="28"/>
          <w:szCs w:val="28"/>
        </w:rPr>
        <w:t xml:space="preserve">ФИО </w:t>
      </w:r>
      <w:proofErr w:type="gramStart"/>
      <w:r w:rsidRPr="00FB5DF2">
        <w:rPr>
          <w:b/>
          <w:color w:val="000000"/>
          <w:sz w:val="28"/>
          <w:szCs w:val="28"/>
        </w:rPr>
        <w:t>реализующего</w:t>
      </w:r>
      <w:proofErr w:type="gramEnd"/>
      <w:r w:rsidRPr="00FB5DF2">
        <w:rPr>
          <w:b/>
          <w:color w:val="000000"/>
          <w:sz w:val="28"/>
          <w:szCs w:val="28"/>
        </w:rPr>
        <w:t xml:space="preserve"> программу, должность</w:t>
      </w:r>
      <w:r w:rsidRPr="00FB5DF2">
        <w:rPr>
          <w:color w:val="000000"/>
          <w:sz w:val="28"/>
          <w:szCs w:val="28"/>
        </w:rPr>
        <w:t>: Шорохова Евгения Анатол</w:t>
      </w:r>
      <w:r w:rsidRPr="00FB5DF2">
        <w:rPr>
          <w:color w:val="000000"/>
          <w:sz w:val="28"/>
          <w:szCs w:val="28"/>
        </w:rPr>
        <w:t>ь</w:t>
      </w:r>
      <w:r w:rsidRPr="00FB5DF2">
        <w:rPr>
          <w:color w:val="000000"/>
          <w:sz w:val="28"/>
          <w:szCs w:val="28"/>
        </w:rPr>
        <w:t>евна, педагог дополнительного образования</w:t>
      </w:r>
    </w:p>
    <w:p w:rsidR="00FB5DF2" w:rsidRPr="00FB5DF2" w:rsidRDefault="00FB5DF2" w:rsidP="00FB5DF2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5DF2">
        <w:rPr>
          <w:b/>
          <w:color w:val="000000"/>
          <w:sz w:val="28"/>
          <w:szCs w:val="28"/>
        </w:rPr>
        <w:t>Краткая аннотация программы:</w:t>
      </w:r>
      <w:r w:rsidRPr="00FB5DF2">
        <w:rPr>
          <w:color w:val="000000"/>
          <w:sz w:val="28"/>
          <w:szCs w:val="28"/>
        </w:rPr>
        <w:t xml:space="preserve"> программа рассчитана на </w:t>
      </w:r>
      <w:r w:rsidRPr="00FB5DF2">
        <w:rPr>
          <w:b/>
          <w:color w:val="000000"/>
          <w:sz w:val="28"/>
          <w:szCs w:val="28"/>
        </w:rPr>
        <w:t>2 года</w:t>
      </w:r>
      <w:r w:rsidRPr="00FB5DF2">
        <w:rPr>
          <w:color w:val="000000"/>
          <w:sz w:val="28"/>
          <w:szCs w:val="28"/>
        </w:rPr>
        <w:t xml:space="preserve">. </w:t>
      </w:r>
    </w:p>
    <w:p w:rsidR="00FB5DF2" w:rsidRPr="00FB5DF2" w:rsidRDefault="00FB5DF2" w:rsidP="00FB5DF2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5DF2">
        <w:rPr>
          <w:color w:val="000000"/>
          <w:sz w:val="28"/>
          <w:szCs w:val="28"/>
        </w:rPr>
        <w:t>Учащиеся осваивают навыки программирования в свободно распространя</w:t>
      </w:r>
      <w:r w:rsidRPr="00FB5DF2">
        <w:rPr>
          <w:color w:val="000000"/>
          <w:sz w:val="28"/>
          <w:szCs w:val="28"/>
        </w:rPr>
        <w:t>е</w:t>
      </w:r>
      <w:r w:rsidRPr="00FB5DF2">
        <w:rPr>
          <w:color w:val="000000"/>
          <w:sz w:val="28"/>
          <w:szCs w:val="28"/>
        </w:rPr>
        <w:t xml:space="preserve">мой среде обучения программированию школьников </w:t>
      </w:r>
      <w:proofErr w:type="spellStart"/>
      <w:r w:rsidRPr="00FB5DF2">
        <w:rPr>
          <w:color w:val="000000"/>
          <w:sz w:val="28"/>
          <w:szCs w:val="28"/>
        </w:rPr>
        <w:t>Scratch</w:t>
      </w:r>
      <w:proofErr w:type="spellEnd"/>
      <w:r w:rsidRPr="00FB5DF2">
        <w:rPr>
          <w:color w:val="000000"/>
          <w:sz w:val="28"/>
          <w:szCs w:val="28"/>
        </w:rPr>
        <w:t xml:space="preserve"> и знакомятся с основами программирования в свободно распространяемой среде програ</w:t>
      </w:r>
      <w:r w:rsidRPr="00FB5DF2">
        <w:rPr>
          <w:color w:val="000000"/>
          <w:sz w:val="28"/>
          <w:szCs w:val="28"/>
        </w:rPr>
        <w:t>м</w:t>
      </w:r>
      <w:r w:rsidRPr="00FB5DF2">
        <w:rPr>
          <w:color w:val="000000"/>
          <w:sz w:val="28"/>
          <w:szCs w:val="28"/>
        </w:rPr>
        <w:t>мирования PascalABC.Net.</w:t>
      </w:r>
    </w:p>
    <w:p w:rsidR="00FB5DF2" w:rsidRPr="00FB5DF2" w:rsidRDefault="00FB5DF2" w:rsidP="00FB5DF2">
      <w:pPr>
        <w:pStyle w:val="af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FB5DF2">
        <w:rPr>
          <w:b/>
          <w:i/>
          <w:color w:val="000000"/>
          <w:sz w:val="28"/>
          <w:szCs w:val="28"/>
        </w:rPr>
        <w:t>Актуальность программы</w:t>
      </w:r>
      <w:r w:rsidRPr="00FB5DF2">
        <w:rPr>
          <w:color w:val="000000"/>
          <w:sz w:val="28"/>
          <w:szCs w:val="28"/>
        </w:rPr>
        <w:t xml:space="preserve"> </w:t>
      </w:r>
    </w:p>
    <w:p w:rsidR="00FB5DF2" w:rsidRPr="00FB5DF2" w:rsidRDefault="00FB5DF2" w:rsidP="00FB5DF2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5DF2">
        <w:rPr>
          <w:color w:val="000000"/>
          <w:sz w:val="28"/>
          <w:szCs w:val="28"/>
        </w:rPr>
        <w:t>Обучение программированию способствует развитию мышления учащихся, формированию многих приемов умственной деятельности. Учащиеся пол</w:t>
      </w:r>
      <w:r w:rsidRPr="00FB5DF2">
        <w:rPr>
          <w:color w:val="000000"/>
          <w:sz w:val="28"/>
          <w:szCs w:val="28"/>
        </w:rPr>
        <w:t>у</w:t>
      </w:r>
      <w:r w:rsidRPr="00FB5DF2">
        <w:rPr>
          <w:color w:val="000000"/>
          <w:sz w:val="28"/>
          <w:szCs w:val="28"/>
        </w:rPr>
        <w:t>чат глубокое понимание принципов работы компьютера, организации ввода, вывода и хранения информации, принципов построения диалоговых прил</w:t>
      </w:r>
      <w:r w:rsidRPr="00FB5DF2">
        <w:rPr>
          <w:color w:val="000000"/>
          <w:sz w:val="28"/>
          <w:szCs w:val="28"/>
        </w:rPr>
        <w:t>о</w:t>
      </w:r>
      <w:r w:rsidRPr="00FB5DF2">
        <w:rPr>
          <w:color w:val="000000"/>
          <w:sz w:val="28"/>
          <w:szCs w:val="28"/>
        </w:rPr>
        <w:t>жений, познают азы профессии программиста.</w:t>
      </w:r>
    </w:p>
    <w:p w:rsidR="00FB5DF2" w:rsidRPr="00FB5DF2" w:rsidRDefault="00FB5DF2" w:rsidP="00FB5DF2">
      <w:pPr>
        <w:pStyle w:val="af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FB5DF2">
        <w:rPr>
          <w:b/>
          <w:i/>
          <w:color w:val="000000"/>
          <w:sz w:val="28"/>
          <w:szCs w:val="28"/>
        </w:rPr>
        <w:t xml:space="preserve">Цель - </w:t>
      </w:r>
      <w:r w:rsidRPr="00FB5DF2">
        <w:rPr>
          <w:color w:val="000000"/>
          <w:sz w:val="28"/>
          <w:szCs w:val="28"/>
        </w:rPr>
        <w:t>формирование интеллектуального и творческого мышления у подр</w:t>
      </w:r>
      <w:r w:rsidRPr="00FB5DF2">
        <w:rPr>
          <w:color w:val="000000"/>
          <w:sz w:val="28"/>
          <w:szCs w:val="28"/>
        </w:rPr>
        <w:t>о</w:t>
      </w:r>
      <w:r w:rsidRPr="00FB5DF2">
        <w:rPr>
          <w:color w:val="000000"/>
          <w:sz w:val="28"/>
          <w:szCs w:val="28"/>
        </w:rPr>
        <w:t xml:space="preserve">стков на основе базовых представлений о программировании в научно-технической сфере. </w:t>
      </w:r>
    </w:p>
    <w:p w:rsidR="00FB5DF2" w:rsidRPr="00FB5DF2" w:rsidRDefault="00FB5DF2" w:rsidP="00FB5DF2">
      <w:pPr>
        <w:pStyle w:val="af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FB5DF2">
        <w:rPr>
          <w:b/>
          <w:i/>
          <w:color w:val="000000"/>
          <w:sz w:val="28"/>
          <w:szCs w:val="28"/>
        </w:rPr>
        <w:t xml:space="preserve">Режим занятий </w:t>
      </w:r>
    </w:p>
    <w:p w:rsidR="00FB5DF2" w:rsidRPr="00FB5DF2" w:rsidRDefault="00FB5DF2" w:rsidP="00FB5DF2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5DF2">
        <w:rPr>
          <w:color w:val="000000"/>
          <w:sz w:val="28"/>
          <w:szCs w:val="28"/>
        </w:rPr>
        <w:t xml:space="preserve">1-й год: 2 занятия по 3 часа в неделю. Всего: 216 часов в год </w:t>
      </w:r>
    </w:p>
    <w:p w:rsidR="00FB5DF2" w:rsidRPr="00FB5DF2" w:rsidRDefault="00FB5DF2" w:rsidP="00FB5DF2">
      <w:pPr>
        <w:jc w:val="both"/>
        <w:rPr>
          <w:color w:val="000000"/>
          <w:sz w:val="28"/>
          <w:szCs w:val="28"/>
        </w:rPr>
      </w:pPr>
      <w:r w:rsidRPr="00FB5DF2">
        <w:rPr>
          <w:color w:val="000000"/>
          <w:sz w:val="28"/>
          <w:szCs w:val="28"/>
        </w:rPr>
        <w:t>2-й год: 2 занятия по 3 часа в неделю. Всего: 216 часов в год</w:t>
      </w:r>
    </w:p>
    <w:p w:rsidR="00FB5DF2" w:rsidRPr="00FB5DF2" w:rsidRDefault="00FB5DF2" w:rsidP="00FB5DF2">
      <w:pPr>
        <w:jc w:val="both"/>
        <w:rPr>
          <w:color w:val="000000"/>
          <w:sz w:val="28"/>
          <w:szCs w:val="28"/>
        </w:rPr>
      </w:pPr>
    </w:p>
    <w:p w:rsidR="00FB5DF2" w:rsidRPr="00FB5DF2" w:rsidRDefault="00FB5DF2" w:rsidP="00FB5DF2">
      <w:pPr>
        <w:jc w:val="both"/>
        <w:rPr>
          <w:b/>
          <w:color w:val="000000"/>
          <w:sz w:val="28"/>
          <w:szCs w:val="28"/>
        </w:rPr>
      </w:pPr>
      <w:r w:rsidRPr="00FB5DF2">
        <w:rPr>
          <w:b/>
          <w:color w:val="000000"/>
          <w:sz w:val="28"/>
          <w:szCs w:val="28"/>
        </w:rPr>
        <w:t xml:space="preserve">Название программы: </w:t>
      </w:r>
      <w:r w:rsidRPr="00FB5DF2">
        <w:rPr>
          <w:color w:val="000000"/>
          <w:sz w:val="28"/>
          <w:szCs w:val="28"/>
        </w:rPr>
        <w:t>«Основы компьютерной графики и дизайна»</w:t>
      </w:r>
    </w:p>
    <w:p w:rsidR="00FB5DF2" w:rsidRPr="00FB5DF2" w:rsidRDefault="00FB5DF2" w:rsidP="00FB5DF2">
      <w:pPr>
        <w:jc w:val="both"/>
        <w:rPr>
          <w:color w:val="000000"/>
          <w:sz w:val="28"/>
          <w:szCs w:val="28"/>
        </w:rPr>
      </w:pPr>
      <w:r w:rsidRPr="00FB5DF2">
        <w:rPr>
          <w:b/>
          <w:color w:val="000000"/>
          <w:sz w:val="28"/>
          <w:szCs w:val="28"/>
        </w:rPr>
        <w:t xml:space="preserve">Возраст детей: </w:t>
      </w:r>
      <w:r w:rsidRPr="00FB5DF2">
        <w:rPr>
          <w:color w:val="000000"/>
          <w:sz w:val="28"/>
          <w:szCs w:val="28"/>
        </w:rPr>
        <w:t>10-16 лет</w:t>
      </w:r>
    </w:p>
    <w:p w:rsidR="00FB5DF2" w:rsidRPr="00FB5DF2" w:rsidRDefault="00FB5DF2" w:rsidP="00FB5DF2">
      <w:pPr>
        <w:jc w:val="both"/>
        <w:rPr>
          <w:color w:val="000000"/>
          <w:sz w:val="28"/>
          <w:szCs w:val="28"/>
        </w:rPr>
      </w:pPr>
      <w:r w:rsidRPr="00FB5DF2">
        <w:rPr>
          <w:b/>
          <w:color w:val="000000"/>
          <w:sz w:val="28"/>
          <w:szCs w:val="28"/>
        </w:rPr>
        <w:t>Направленность программы:</w:t>
      </w:r>
      <w:r w:rsidRPr="00FB5DF2">
        <w:rPr>
          <w:color w:val="000000"/>
          <w:sz w:val="28"/>
          <w:szCs w:val="28"/>
        </w:rPr>
        <w:t xml:space="preserve"> техническая </w:t>
      </w:r>
      <w:r w:rsidRPr="00FB5DF2">
        <w:rPr>
          <w:color w:val="000000"/>
          <w:sz w:val="28"/>
          <w:szCs w:val="28"/>
        </w:rPr>
        <w:br/>
      </w:r>
      <w:r w:rsidRPr="00FB5DF2">
        <w:rPr>
          <w:b/>
          <w:color w:val="000000"/>
          <w:sz w:val="28"/>
          <w:szCs w:val="28"/>
        </w:rPr>
        <w:t xml:space="preserve">ФИО автора </w:t>
      </w:r>
      <w:proofErr w:type="gramStart"/>
      <w:r w:rsidRPr="00FB5DF2">
        <w:rPr>
          <w:b/>
          <w:color w:val="000000"/>
          <w:sz w:val="28"/>
          <w:szCs w:val="28"/>
        </w:rPr>
        <w:t>–р</w:t>
      </w:r>
      <w:proofErr w:type="gramEnd"/>
      <w:r w:rsidRPr="00FB5DF2">
        <w:rPr>
          <w:b/>
          <w:color w:val="000000"/>
          <w:sz w:val="28"/>
          <w:szCs w:val="28"/>
        </w:rPr>
        <w:t>азработчика программы, должность</w:t>
      </w:r>
      <w:r w:rsidRPr="00FB5DF2">
        <w:rPr>
          <w:color w:val="000000"/>
          <w:sz w:val="28"/>
          <w:szCs w:val="28"/>
        </w:rPr>
        <w:t>: Костина Дарья Вячеславовна, педагог дополнительного образования</w:t>
      </w:r>
    </w:p>
    <w:p w:rsidR="00FB5DF2" w:rsidRPr="00FB5DF2" w:rsidRDefault="00FB5DF2" w:rsidP="00FB5DF2">
      <w:pPr>
        <w:jc w:val="both"/>
        <w:rPr>
          <w:color w:val="000000"/>
          <w:sz w:val="28"/>
          <w:szCs w:val="28"/>
        </w:rPr>
      </w:pPr>
      <w:r w:rsidRPr="00FB5DF2">
        <w:rPr>
          <w:b/>
          <w:color w:val="000000"/>
          <w:sz w:val="28"/>
          <w:szCs w:val="28"/>
        </w:rPr>
        <w:t xml:space="preserve">ФИО </w:t>
      </w:r>
      <w:proofErr w:type="gramStart"/>
      <w:r w:rsidRPr="00FB5DF2">
        <w:rPr>
          <w:b/>
          <w:color w:val="000000"/>
          <w:sz w:val="28"/>
          <w:szCs w:val="28"/>
        </w:rPr>
        <w:t>реализующего</w:t>
      </w:r>
      <w:proofErr w:type="gramEnd"/>
      <w:r w:rsidRPr="00FB5DF2">
        <w:rPr>
          <w:b/>
          <w:color w:val="000000"/>
          <w:sz w:val="28"/>
          <w:szCs w:val="28"/>
        </w:rPr>
        <w:t xml:space="preserve"> программу, должность</w:t>
      </w:r>
      <w:r w:rsidRPr="00FB5DF2">
        <w:rPr>
          <w:color w:val="000000"/>
          <w:sz w:val="28"/>
          <w:szCs w:val="28"/>
        </w:rPr>
        <w:t>: Костина Дарья Вячеславовна, педагог дополнительного образования</w:t>
      </w:r>
    </w:p>
    <w:p w:rsidR="00FB5DF2" w:rsidRPr="00FB5DF2" w:rsidRDefault="00FB5DF2" w:rsidP="00FB5DF2">
      <w:pPr>
        <w:jc w:val="both"/>
        <w:rPr>
          <w:color w:val="000000"/>
          <w:sz w:val="28"/>
          <w:szCs w:val="28"/>
        </w:rPr>
      </w:pPr>
      <w:r w:rsidRPr="00FB5DF2">
        <w:rPr>
          <w:b/>
          <w:color w:val="000000"/>
          <w:sz w:val="28"/>
          <w:szCs w:val="28"/>
        </w:rPr>
        <w:t>Краткая аннотация программы:</w:t>
      </w:r>
      <w:r w:rsidRPr="00FB5DF2">
        <w:rPr>
          <w:color w:val="000000"/>
          <w:sz w:val="28"/>
          <w:szCs w:val="28"/>
        </w:rPr>
        <w:t xml:space="preserve"> программа рассчитана на </w:t>
      </w:r>
      <w:r w:rsidRPr="00FB5DF2">
        <w:rPr>
          <w:b/>
          <w:color w:val="000000"/>
          <w:sz w:val="28"/>
          <w:szCs w:val="28"/>
        </w:rPr>
        <w:t>2 года</w:t>
      </w:r>
      <w:r w:rsidRPr="00FB5DF2">
        <w:rPr>
          <w:color w:val="000000"/>
          <w:sz w:val="28"/>
          <w:szCs w:val="28"/>
        </w:rPr>
        <w:t xml:space="preserve">. </w:t>
      </w:r>
    </w:p>
    <w:p w:rsidR="00FB5DF2" w:rsidRPr="00FB5DF2" w:rsidRDefault="00FB5DF2" w:rsidP="00FB5DF2">
      <w:pPr>
        <w:jc w:val="both"/>
        <w:rPr>
          <w:color w:val="000000"/>
          <w:sz w:val="28"/>
          <w:szCs w:val="28"/>
        </w:rPr>
      </w:pPr>
      <w:r w:rsidRPr="00FB5DF2">
        <w:rPr>
          <w:color w:val="000000"/>
          <w:sz w:val="28"/>
          <w:szCs w:val="28"/>
        </w:rPr>
        <w:t xml:space="preserve">Курс представляет актуальную вариацию на тему художественного воспитания, в которой главную партию играют современные мультимедиа </w:t>
      </w:r>
      <w:r w:rsidRPr="00FB5DF2">
        <w:rPr>
          <w:color w:val="000000"/>
          <w:sz w:val="28"/>
          <w:szCs w:val="28"/>
        </w:rPr>
        <w:lastRenderedPageBreak/>
        <w:t>технологии. Компьютер и все, что с ним связано, наряду с традиционными кистями и красками, становится инструментом художника, средством его самовыражения. Занятия композицией, изучение законов создания художественного образа, знакомство с выразительными возможностями графического знака, линии, формы, светотени и цвета, с разнообразными техниками и методами рисования сочетаются с освоением профессиональных графических пакетов.</w:t>
      </w:r>
    </w:p>
    <w:p w:rsidR="00FB5DF2" w:rsidRPr="00FB5DF2" w:rsidRDefault="00FB5DF2" w:rsidP="00FB5DF2">
      <w:pPr>
        <w:jc w:val="both"/>
        <w:rPr>
          <w:color w:val="000000"/>
          <w:sz w:val="28"/>
          <w:szCs w:val="28"/>
        </w:rPr>
      </w:pPr>
      <w:r w:rsidRPr="00FB5DF2">
        <w:rPr>
          <w:b/>
          <w:i/>
          <w:color w:val="000000"/>
          <w:sz w:val="28"/>
          <w:szCs w:val="28"/>
        </w:rPr>
        <w:t>Актуальность программы</w:t>
      </w:r>
      <w:r w:rsidRPr="00FB5DF2">
        <w:rPr>
          <w:color w:val="000000"/>
          <w:sz w:val="28"/>
          <w:szCs w:val="28"/>
        </w:rPr>
        <w:t xml:space="preserve"> </w:t>
      </w:r>
    </w:p>
    <w:p w:rsidR="00FB5DF2" w:rsidRPr="00FB5DF2" w:rsidRDefault="00FB5DF2" w:rsidP="00FB5DF2">
      <w:pPr>
        <w:jc w:val="both"/>
        <w:rPr>
          <w:color w:val="000000"/>
          <w:sz w:val="28"/>
          <w:szCs w:val="28"/>
        </w:rPr>
      </w:pPr>
      <w:r w:rsidRPr="00FB5DF2">
        <w:rPr>
          <w:color w:val="000000"/>
          <w:sz w:val="28"/>
          <w:szCs w:val="28"/>
        </w:rPr>
        <w:t xml:space="preserve">Обучаясь по данной </w:t>
      </w:r>
      <w:proofErr w:type="gramStart"/>
      <w:r w:rsidRPr="00FB5DF2">
        <w:rPr>
          <w:color w:val="000000"/>
          <w:sz w:val="28"/>
          <w:szCs w:val="28"/>
        </w:rPr>
        <w:t>программе</w:t>
      </w:r>
      <w:proofErr w:type="gramEnd"/>
      <w:r w:rsidRPr="00FB5DF2">
        <w:rPr>
          <w:color w:val="000000"/>
          <w:sz w:val="28"/>
          <w:szCs w:val="28"/>
        </w:rPr>
        <w:t xml:space="preserve"> учащиеся получат возможность развить свои художественные способности, приобрести азы эстетической грамотности, а юные художники добавляют в свой арсенал новые современные выразительные средства. Тем самым овладевают культурой графического самовыражения. Так же учащиеся смогут развить пространственное мышление при помощи изучения 3D объектов и построения их в программах и в воображении.</w:t>
      </w:r>
    </w:p>
    <w:p w:rsidR="00FB5DF2" w:rsidRPr="00FB5DF2" w:rsidRDefault="00FB5DF2" w:rsidP="00FB5DF2">
      <w:pPr>
        <w:jc w:val="both"/>
        <w:rPr>
          <w:b/>
          <w:i/>
          <w:color w:val="000000"/>
          <w:sz w:val="28"/>
          <w:szCs w:val="28"/>
        </w:rPr>
      </w:pPr>
      <w:r w:rsidRPr="00FB5DF2">
        <w:rPr>
          <w:b/>
          <w:i/>
          <w:color w:val="000000"/>
          <w:sz w:val="28"/>
          <w:szCs w:val="28"/>
        </w:rPr>
        <w:t xml:space="preserve">Цель - </w:t>
      </w:r>
      <w:r w:rsidRPr="00FB5DF2">
        <w:rPr>
          <w:color w:val="000000"/>
          <w:sz w:val="28"/>
          <w:szCs w:val="28"/>
        </w:rPr>
        <w:t>овладение подростками культурой графического самовыражения посредством использования графических редакторов.</w:t>
      </w:r>
    </w:p>
    <w:p w:rsidR="00FB5DF2" w:rsidRPr="00FB5DF2" w:rsidRDefault="00FB5DF2" w:rsidP="00FB5DF2">
      <w:pPr>
        <w:jc w:val="both"/>
        <w:rPr>
          <w:b/>
          <w:i/>
          <w:color w:val="000000"/>
          <w:sz w:val="28"/>
          <w:szCs w:val="28"/>
        </w:rPr>
      </w:pPr>
      <w:r w:rsidRPr="00FB5DF2">
        <w:rPr>
          <w:b/>
          <w:i/>
          <w:color w:val="000000"/>
          <w:sz w:val="28"/>
          <w:szCs w:val="28"/>
        </w:rPr>
        <w:t xml:space="preserve">Режим занятий </w:t>
      </w:r>
    </w:p>
    <w:p w:rsidR="00FB5DF2" w:rsidRPr="00FB5DF2" w:rsidRDefault="00FB5DF2" w:rsidP="00FB5DF2">
      <w:pPr>
        <w:jc w:val="both"/>
        <w:rPr>
          <w:color w:val="000000"/>
          <w:sz w:val="28"/>
          <w:szCs w:val="28"/>
        </w:rPr>
      </w:pPr>
      <w:r w:rsidRPr="00FB5DF2">
        <w:rPr>
          <w:color w:val="000000"/>
          <w:sz w:val="28"/>
          <w:szCs w:val="28"/>
        </w:rPr>
        <w:t xml:space="preserve">1-й год: 2 занятия по 2 часа в неделю. Всего: 144 часа в год </w:t>
      </w:r>
    </w:p>
    <w:p w:rsidR="00FB5DF2" w:rsidRPr="00FB5DF2" w:rsidRDefault="00FB5DF2" w:rsidP="00FB5DF2">
      <w:pPr>
        <w:jc w:val="both"/>
        <w:rPr>
          <w:color w:val="000000"/>
          <w:sz w:val="28"/>
          <w:szCs w:val="28"/>
        </w:rPr>
      </w:pPr>
      <w:r w:rsidRPr="00FB5DF2">
        <w:rPr>
          <w:color w:val="000000"/>
          <w:sz w:val="28"/>
          <w:szCs w:val="28"/>
        </w:rPr>
        <w:t>2-й год: 2 занятия по 2 часа в неделю. Всего: 144 часа в год</w:t>
      </w:r>
    </w:p>
    <w:p w:rsidR="00FB5DF2" w:rsidRPr="00FB5DF2" w:rsidRDefault="00FB5DF2" w:rsidP="00FB5DF2">
      <w:pPr>
        <w:jc w:val="both"/>
        <w:rPr>
          <w:sz w:val="28"/>
          <w:szCs w:val="28"/>
        </w:rPr>
      </w:pPr>
    </w:p>
    <w:p w:rsidR="00FB5DF2" w:rsidRPr="00FB5DF2" w:rsidRDefault="00FB5DF2" w:rsidP="00FB5DF2">
      <w:pPr>
        <w:jc w:val="both"/>
        <w:rPr>
          <w:color w:val="000000"/>
          <w:sz w:val="28"/>
          <w:szCs w:val="28"/>
        </w:rPr>
      </w:pPr>
      <w:r w:rsidRPr="00FB5DF2">
        <w:rPr>
          <w:b/>
          <w:color w:val="000000"/>
          <w:sz w:val="28"/>
          <w:szCs w:val="28"/>
        </w:rPr>
        <w:t xml:space="preserve">Название программы: </w:t>
      </w:r>
      <w:r w:rsidRPr="00FB5DF2">
        <w:rPr>
          <w:color w:val="000000"/>
          <w:sz w:val="28"/>
          <w:szCs w:val="28"/>
        </w:rPr>
        <w:t>«От странички к WEB-сайту»</w:t>
      </w:r>
    </w:p>
    <w:p w:rsidR="00FB5DF2" w:rsidRPr="00FB5DF2" w:rsidRDefault="00FB5DF2" w:rsidP="00FB5DF2">
      <w:pPr>
        <w:jc w:val="both"/>
        <w:rPr>
          <w:color w:val="000000"/>
          <w:sz w:val="28"/>
          <w:szCs w:val="28"/>
        </w:rPr>
      </w:pPr>
      <w:r w:rsidRPr="00FB5DF2">
        <w:rPr>
          <w:b/>
          <w:color w:val="000000"/>
          <w:sz w:val="28"/>
          <w:szCs w:val="28"/>
        </w:rPr>
        <w:t xml:space="preserve">Возраст детей: </w:t>
      </w:r>
      <w:r w:rsidRPr="00FB5DF2">
        <w:rPr>
          <w:color w:val="000000"/>
          <w:sz w:val="28"/>
          <w:szCs w:val="28"/>
        </w:rPr>
        <w:t>13-16 лет</w:t>
      </w:r>
    </w:p>
    <w:p w:rsidR="00FB5DF2" w:rsidRPr="00FB5DF2" w:rsidRDefault="00FB5DF2" w:rsidP="00FB5DF2">
      <w:pPr>
        <w:jc w:val="both"/>
        <w:rPr>
          <w:color w:val="000000"/>
          <w:sz w:val="28"/>
          <w:szCs w:val="28"/>
        </w:rPr>
      </w:pPr>
      <w:r w:rsidRPr="00FB5DF2">
        <w:rPr>
          <w:b/>
          <w:color w:val="000000"/>
          <w:sz w:val="28"/>
          <w:szCs w:val="28"/>
        </w:rPr>
        <w:t>Направленность программы:</w:t>
      </w:r>
      <w:r w:rsidRPr="00FB5DF2">
        <w:rPr>
          <w:color w:val="000000"/>
          <w:sz w:val="28"/>
          <w:szCs w:val="28"/>
        </w:rPr>
        <w:t xml:space="preserve"> техническая </w:t>
      </w:r>
      <w:r w:rsidRPr="00FB5DF2">
        <w:rPr>
          <w:color w:val="000000"/>
          <w:sz w:val="28"/>
          <w:szCs w:val="28"/>
        </w:rPr>
        <w:br/>
      </w:r>
      <w:r w:rsidRPr="00FB5DF2">
        <w:rPr>
          <w:b/>
          <w:color w:val="000000"/>
          <w:sz w:val="28"/>
          <w:szCs w:val="28"/>
        </w:rPr>
        <w:t>ФИО автора – разработчика программы, должность</w:t>
      </w:r>
      <w:r w:rsidRPr="00FB5DF2">
        <w:rPr>
          <w:color w:val="000000"/>
          <w:sz w:val="28"/>
          <w:szCs w:val="28"/>
        </w:rPr>
        <w:t>: Петриченко Вера Алексеевна, педагог дополнительного образования</w:t>
      </w:r>
    </w:p>
    <w:p w:rsidR="00FB5DF2" w:rsidRPr="00FB5DF2" w:rsidRDefault="00FB5DF2" w:rsidP="00FB5DF2">
      <w:pPr>
        <w:jc w:val="both"/>
        <w:rPr>
          <w:color w:val="000000"/>
          <w:sz w:val="28"/>
          <w:szCs w:val="28"/>
        </w:rPr>
      </w:pPr>
      <w:r w:rsidRPr="00FB5DF2">
        <w:rPr>
          <w:b/>
          <w:color w:val="000000"/>
          <w:sz w:val="28"/>
          <w:szCs w:val="28"/>
        </w:rPr>
        <w:t xml:space="preserve">ФИО </w:t>
      </w:r>
      <w:proofErr w:type="gramStart"/>
      <w:r w:rsidRPr="00FB5DF2">
        <w:rPr>
          <w:b/>
          <w:color w:val="000000"/>
          <w:sz w:val="28"/>
          <w:szCs w:val="28"/>
        </w:rPr>
        <w:t>реализующего</w:t>
      </w:r>
      <w:proofErr w:type="gramEnd"/>
      <w:r w:rsidRPr="00FB5DF2">
        <w:rPr>
          <w:b/>
          <w:color w:val="000000"/>
          <w:sz w:val="28"/>
          <w:szCs w:val="28"/>
        </w:rPr>
        <w:t xml:space="preserve"> программу, должность</w:t>
      </w:r>
      <w:r w:rsidRPr="00FB5DF2">
        <w:rPr>
          <w:color w:val="000000"/>
          <w:sz w:val="28"/>
          <w:szCs w:val="28"/>
        </w:rPr>
        <w:t>: Петриченко Вера Алексеевна, педагог дополнительного образования</w:t>
      </w:r>
    </w:p>
    <w:p w:rsidR="00FB5DF2" w:rsidRPr="00FB5DF2" w:rsidRDefault="00FB5DF2" w:rsidP="00FB5DF2">
      <w:pPr>
        <w:jc w:val="both"/>
        <w:rPr>
          <w:color w:val="000000"/>
          <w:sz w:val="28"/>
          <w:szCs w:val="28"/>
        </w:rPr>
      </w:pPr>
      <w:r w:rsidRPr="00FB5DF2">
        <w:rPr>
          <w:b/>
          <w:color w:val="000000"/>
          <w:sz w:val="28"/>
          <w:szCs w:val="28"/>
        </w:rPr>
        <w:t>Краткая аннотация программы:</w:t>
      </w:r>
      <w:r w:rsidRPr="00FB5DF2">
        <w:rPr>
          <w:color w:val="000000"/>
          <w:sz w:val="28"/>
          <w:szCs w:val="28"/>
        </w:rPr>
        <w:t xml:space="preserve"> программа рассчитана на </w:t>
      </w:r>
      <w:r w:rsidRPr="00FB5DF2">
        <w:rPr>
          <w:b/>
          <w:color w:val="000000"/>
          <w:sz w:val="28"/>
          <w:szCs w:val="28"/>
        </w:rPr>
        <w:t>2 года</w:t>
      </w:r>
      <w:r w:rsidRPr="00FB5DF2">
        <w:rPr>
          <w:color w:val="000000"/>
          <w:sz w:val="28"/>
          <w:szCs w:val="28"/>
        </w:rPr>
        <w:t xml:space="preserve">. </w:t>
      </w:r>
    </w:p>
    <w:p w:rsidR="00FB5DF2" w:rsidRPr="00FB5DF2" w:rsidRDefault="00FB5DF2" w:rsidP="00FB5DF2">
      <w:pPr>
        <w:jc w:val="both"/>
        <w:rPr>
          <w:color w:val="000000"/>
          <w:sz w:val="28"/>
          <w:szCs w:val="28"/>
        </w:rPr>
      </w:pPr>
      <w:r w:rsidRPr="00FB5DF2">
        <w:rPr>
          <w:color w:val="000000"/>
          <w:sz w:val="28"/>
          <w:szCs w:val="28"/>
        </w:rPr>
        <w:t xml:space="preserve">Стремительное развитие компьютерных технологий, качественно меняют окружающую жизнь, открывают всё новые возможности в профессиональной, образовательной и повседневной деятельности человека. </w:t>
      </w:r>
    </w:p>
    <w:p w:rsidR="00FB5DF2" w:rsidRPr="00FB5DF2" w:rsidRDefault="00FB5DF2" w:rsidP="00FB5DF2">
      <w:pPr>
        <w:jc w:val="both"/>
        <w:rPr>
          <w:color w:val="000000"/>
          <w:sz w:val="28"/>
          <w:szCs w:val="28"/>
        </w:rPr>
      </w:pPr>
      <w:proofErr w:type="gramStart"/>
      <w:r w:rsidRPr="00FB5DF2">
        <w:rPr>
          <w:color w:val="000000"/>
          <w:sz w:val="28"/>
          <w:szCs w:val="28"/>
        </w:rPr>
        <w:t>Обучение по</w:t>
      </w:r>
      <w:proofErr w:type="gramEnd"/>
      <w:r w:rsidRPr="00FB5DF2">
        <w:rPr>
          <w:color w:val="000000"/>
          <w:sz w:val="28"/>
          <w:szCs w:val="28"/>
        </w:rPr>
        <w:t xml:space="preserve"> данной программе помогает формировать информационную культуру учащихся, используя средства Интернета - создания своего Web-сайта и дальнейшее размещение его в Интернете. Освоение курса способствует развитию личностных интеллектуальных и профессиональных качеств учащихся.</w:t>
      </w:r>
    </w:p>
    <w:p w:rsidR="00FB5DF2" w:rsidRPr="00FB5DF2" w:rsidRDefault="00FB5DF2" w:rsidP="00FB5DF2">
      <w:pPr>
        <w:jc w:val="both"/>
        <w:rPr>
          <w:color w:val="000000"/>
          <w:sz w:val="28"/>
          <w:szCs w:val="28"/>
        </w:rPr>
      </w:pPr>
      <w:r w:rsidRPr="00FB5DF2">
        <w:rPr>
          <w:b/>
          <w:i/>
          <w:color w:val="000000"/>
          <w:sz w:val="28"/>
          <w:szCs w:val="28"/>
        </w:rPr>
        <w:t>Актуальность программы</w:t>
      </w:r>
      <w:r w:rsidRPr="00FB5DF2">
        <w:rPr>
          <w:color w:val="000000"/>
          <w:sz w:val="28"/>
          <w:szCs w:val="28"/>
        </w:rPr>
        <w:t xml:space="preserve"> </w:t>
      </w:r>
    </w:p>
    <w:p w:rsidR="00FB5DF2" w:rsidRPr="00FB5DF2" w:rsidRDefault="00FB5DF2" w:rsidP="00FB5DF2">
      <w:pPr>
        <w:jc w:val="both"/>
        <w:rPr>
          <w:color w:val="000000"/>
          <w:sz w:val="28"/>
          <w:szCs w:val="28"/>
        </w:rPr>
      </w:pPr>
      <w:r w:rsidRPr="00FB5DF2">
        <w:rPr>
          <w:color w:val="000000"/>
          <w:sz w:val="28"/>
          <w:szCs w:val="28"/>
        </w:rPr>
        <w:t xml:space="preserve">Учащиеся, создавая свои сайты и размещая их в Интернете, становятся непосредственными участниками формирования информационного поля Интернета. При этом особое значение приобретает умение планировать и анализировать этапы разработки сайта, связанные с выбором тематики, цветовой гаммы, удобства навигации, выбора провайдера, возможности обновления и администрирования сайта. </w:t>
      </w:r>
      <w:proofErr w:type="gramStart"/>
      <w:r w:rsidRPr="00FB5DF2">
        <w:rPr>
          <w:color w:val="000000"/>
          <w:sz w:val="28"/>
          <w:szCs w:val="28"/>
        </w:rPr>
        <w:t>Обучение по</w:t>
      </w:r>
      <w:proofErr w:type="gramEnd"/>
      <w:r w:rsidRPr="00FB5DF2">
        <w:rPr>
          <w:color w:val="000000"/>
          <w:sz w:val="28"/>
          <w:szCs w:val="28"/>
        </w:rPr>
        <w:t xml:space="preserve"> данной программе </w:t>
      </w:r>
      <w:r w:rsidRPr="00FB5DF2">
        <w:rPr>
          <w:color w:val="000000"/>
          <w:sz w:val="28"/>
          <w:szCs w:val="28"/>
        </w:rPr>
        <w:lastRenderedPageBreak/>
        <w:t xml:space="preserve">расширяет рамки школьного курса по разделу «Коммуникационные технологии» базового курса «Информатика и ИКТ» в основной школе, даёт возможность получить опыт программирования сценариев динамических Web-страниц, развивает деловые и творческие способности. </w:t>
      </w:r>
    </w:p>
    <w:p w:rsidR="00FB5DF2" w:rsidRPr="00FB5DF2" w:rsidRDefault="00FB5DF2" w:rsidP="00FB5DF2">
      <w:pPr>
        <w:jc w:val="both"/>
        <w:rPr>
          <w:color w:val="000000"/>
          <w:sz w:val="28"/>
          <w:szCs w:val="28"/>
        </w:rPr>
      </w:pPr>
      <w:r w:rsidRPr="00FB5DF2">
        <w:rPr>
          <w:b/>
          <w:i/>
          <w:color w:val="000000"/>
          <w:sz w:val="28"/>
          <w:szCs w:val="28"/>
        </w:rPr>
        <w:t xml:space="preserve">Цель - </w:t>
      </w:r>
      <w:r w:rsidRPr="00FB5DF2">
        <w:rPr>
          <w:color w:val="000000"/>
          <w:sz w:val="28"/>
          <w:szCs w:val="28"/>
        </w:rPr>
        <w:t>формирование учащихся как опытных пользователей средств Интернета и разработчиков Web-сайта.</w:t>
      </w:r>
    </w:p>
    <w:p w:rsidR="00FB5DF2" w:rsidRPr="00FB5DF2" w:rsidRDefault="00FB5DF2" w:rsidP="00FB5DF2">
      <w:pPr>
        <w:jc w:val="both"/>
        <w:rPr>
          <w:b/>
          <w:i/>
          <w:color w:val="000000"/>
          <w:sz w:val="28"/>
          <w:szCs w:val="28"/>
        </w:rPr>
      </w:pPr>
      <w:r w:rsidRPr="00FB5DF2">
        <w:rPr>
          <w:b/>
          <w:i/>
          <w:color w:val="000000"/>
          <w:sz w:val="28"/>
          <w:szCs w:val="28"/>
        </w:rPr>
        <w:t xml:space="preserve">Режим занятий </w:t>
      </w:r>
    </w:p>
    <w:p w:rsidR="00FB5DF2" w:rsidRPr="00FB5DF2" w:rsidRDefault="00FB5DF2" w:rsidP="00FB5DF2">
      <w:pPr>
        <w:jc w:val="both"/>
        <w:rPr>
          <w:color w:val="000000"/>
          <w:sz w:val="28"/>
          <w:szCs w:val="28"/>
        </w:rPr>
      </w:pPr>
      <w:r w:rsidRPr="00FB5DF2">
        <w:rPr>
          <w:color w:val="000000"/>
          <w:sz w:val="28"/>
          <w:szCs w:val="28"/>
        </w:rPr>
        <w:t xml:space="preserve">1-й год: 2 занятия по 3 часа в неделю. Всего: 216 часов в год </w:t>
      </w:r>
    </w:p>
    <w:p w:rsidR="00FB5DF2" w:rsidRPr="00FB5DF2" w:rsidRDefault="00FB5DF2" w:rsidP="00FB5DF2">
      <w:pPr>
        <w:jc w:val="both"/>
        <w:rPr>
          <w:color w:val="000000"/>
          <w:sz w:val="28"/>
          <w:szCs w:val="28"/>
        </w:rPr>
      </w:pPr>
      <w:r w:rsidRPr="00FB5DF2">
        <w:rPr>
          <w:color w:val="000000"/>
          <w:sz w:val="28"/>
          <w:szCs w:val="28"/>
        </w:rPr>
        <w:t>2-й год: 2 занятия по 3 часа в неделю. Всего: 216 часов в год</w:t>
      </w:r>
    </w:p>
    <w:p w:rsidR="00FB5DF2" w:rsidRPr="00FB5DF2" w:rsidRDefault="00FB5DF2" w:rsidP="00FB5DF2">
      <w:pPr>
        <w:jc w:val="both"/>
        <w:rPr>
          <w:sz w:val="28"/>
          <w:szCs w:val="28"/>
        </w:rPr>
      </w:pPr>
    </w:p>
    <w:p w:rsidR="00FB5DF2" w:rsidRPr="00FB5DF2" w:rsidRDefault="00FB5DF2" w:rsidP="00FB5DF2">
      <w:pPr>
        <w:jc w:val="both"/>
        <w:rPr>
          <w:b/>
          <w:color w:val="000000"/>
          <w:sz w:val="28"/>
          <w:szCs w:val="28"/>
        </w:rPr>
      </w:pPr>
      <w:r w:rsidRPr="00FB5DF2">
        <w:rPr>
          <w:b/>
          <w:color w:val="000000"/>
          <w:sz w:val="28"/>
          <w:szCs w:val="28"/>
        </w:rPr>
        <w:t xml:space="preserve">Название программы: </w:t>
      </w:r>
      <w:r w:rsidRPr="00FB5DF2">
        <w:rPr>
          <w:color w:val="000000"/>
          <w:sz w:val="28"/>
          <w:szCs w:val="28"/>
        </w:rPr>
        <w:t xml:space="preserve">«Программирование с использованием визуальной среды </w:t>
      </w:r>
      <w:proofErr w:type="spellStart"/>
      <w:r w:rsidRPr="00FB5DF2">
        <w:rPr>
          <w:color w:val="000000"/>
          <w:sz w:val="28"/>
          <w:szCs w:val="28"/>
        </w:rPr>
        <w:t>Gamebase</w:t>
      </w:r>
      <w:proofErr w:type="spellEnd"/>
      <w:r w:rsidRPr="00FB5DF2">
        <w:rPr>
          <w:color w:val="000000"/>
          <w:sz w:val="28"/>
          <w:szCs w:val="28"/>
        </w:rPr>
        <w:t>»</w:t>
      </w:r>
    </w:p>
    <w:p w:rsidR="00FB5DF2" w:rsidRPr="00FB5DF2" w:rsidRDefault="00FB5DF2" w:rsidP="00FB5DF2">
      <w:pPr>
        <w:jc w:val="both"/>
        <w:rPr>
          <w:color w:val="000000"/>
          <w:sz w:val="28"/>
          <w:szCs w:val="28"/>
        </w:rPr>
      </w:pPr>
      <w:r w:rsidRPr="00FB5DF2">
        <w:rPr>
          <w:b/>
          <w:color w:val="000000"/>
          <w:sz w:val="28"/>
          <w:szCs w:val="28"/>
        </w:rPr>
        <w:t xml:space="preserve">Возраст детей: </w:t>
      </w:r>
      <w:r w:rsidRPr="00FB5DF2">
        <w:rPr>
          <w:color w:val="000000"/>
          <w:sz w:val="28"/>
          <w:szCs w:val="28"/>
        </w:rPr>
        <w:t>14-17 лет</w:t>
      </w:r>
    </w:p>
    <w:p w:rsidR="00FB5DF2" w:rsidRPr="00FB5DF2" w:rsidRDefault="00FB5DF2" w:rsidP="00FB5DF2">
      <w:pPr>
        <w:jc w:val="both"/>
        <w:rPr>
          <w:color w:val="000000"/>
          <w:sz w:val="28"/>
          <w:szCs w:val="28"/>
        </w:rPr>
      </w:pPr>
      <w:r w:rsidRPr="00FB5DF2">
        <w:rPr>
          <w:b/>
          <w:color w:val="000000"/>
          <w:sz w:val="28"/>
          <w:szCs w:val="28"/>
        </w:rPr>
        <w:t>Направленность программы:</w:t>
      </w:r>
      <w:r w:rsidRPr="00FB5DF2">
        <w:rPr>
          <w:color w:val="000000"/>
          <w:sz w:val="28"/>
          <w:szCs w:val="28"/>
        </w:rPr>
        <w:t xml:space="preserve"> техническая </w:t>
      </w:r>
      <w:r w:rsidRPr="00FB5DF2">
        <w:rPr>
          <w:color w:val="000000"/>
          <w:sz w:val="28"/>
          <w:szCs w:val="28"/>
        </w:rPr>
        <w:br/>
      </w:r>
      <w:r w:rsidRPr="00FB5DF2">
        <w:rPr>
          <w:b/>
          <w:color w:val="000000"/>
          <w:sz w:val="28"/>
          <w:szCs w:val="28"/>
        </w:rPr>
        <w:t xml:space="preserve">ФИО автора </w:t>
      </w:r>
      <w:proofErr w:type="gramStart"/>
      <w:r w:rsidRPr="00FB5DF2">
        <w:rPr>
          <w:b/>
          <w:color w:val="000000"/>
          <w:sz w:val="28"/>
          <w:szCs w:val="28"/>
        </w:rPr>
        <w:t>–р</w:t>
      </w:r>
      <w:proofErr w:type="gramEnd"/>
      <w:r w:rsidRPr="00FB5DF2">
        <w:rPr>
          <w:b/>
          <w:color w:val="000000"/>
          <w:sz w:val="28"/>
          <w:szCs w:val="28"/>
        </w:rPr>
        <w:t>азработчика программы, должность</w:t>
      </w:r>
      <w:r w:rsidRPr="00FB5DF2">
        <w:rPr>
          <w:color w:val="000000"/>
          <w:sz w:val="28"/>
          <w:szCs w:val="28"/>
        </w:rPr>
        <w:t xml:space="preserve">: </w:t>
      </w:r>
      <w:proofErr w:type="spellStart"/>
      <w:r w:rsidRPr="00FB5DF2">
        <w:rPr>
          <w:color w:val="000000"/>
          <w:sz w:val="28"/>
          <w:szCs w:val="28"/>
        </w:rPr>
        <w:t>Славнейшев</w:t>
      </w:r>
      <w:proofErr w:type="spellEnd"/>
      <w:r w:rsidRPr="00FB5DF2">
        <w:rPr>
          <w:color w:val="000000"/>
          <w:sz w:val="28"/>
          <w:szCs w:val="28"/>
        </w:rPr>
        <w:t xml:space="preserve"> Филипп Владимирович, педагог дополнительного образования</w:t>
      </w:r>
    </w:p>
    <w:p w:rsidR="00FB5DF2" w:rsidRPr="00FB5DF2" w:rsidRDefault="00FB5DF2" w:rsidP="00FB5DF2">
      <w:pPr>
        <w:jc w:val="both"/>
        <w:rPr>
          <w:color w:val="000000"/>
          <w:sz w:val="28"/>
          <w:szCs w:val="28"/>
        </w:rPr>
      </w:pPr>
      <w:r w:rsidRPr="00FB5DF2">
        <w:rPr>
          <w:b/>
          <w:color w:val="000000"/>
          <w:sz w:val="28"/>
          <w:szCs w:val="28"/>
        </w:rPr>
        <w:t xml:space="preserve">ФИО </w:t>
      </w:r>
      <w:proofErr w:type="gramStart"/>
      <w:r w:rsidRPr="00FB5DF2">
        <w:rPr>
          <w:b/>
          <w:color w:val="000000"/>
          <w:sz w:val="28"/>
          <w:szCs w:val="28"/>
        </w:rPr>
        <w:t>реализующего</w:t>
      </w:r>
      <w:proofErr w:type="gramEnd"/>
      <w:r w:rsidRPr="00FB5DF2">
        <w:rPr>
          <w:b/>
          <w:color w:val="000000"/>
          <w:sz w:val="28"/>
          <w:szCs w:val="28"/>
        </w:rPr>
        <w:t xml:space="preserve"> программу, должность</w:t>
      </w:r>
      <w:r w:rsidRPr="00FB5DF2">
        <w:rPr>
          <w:color w:val="000000"/>
          <w:sz w:val="28"/>
          <w:szCs w:val="28"/>
        </w:rPr>
        <w:t xml:space="preserve">: </w:t>
      </w:r>
      <w:proofErr w:type="spellStart"/>
      <w:r w:rsidRPr="00FB5DF2">
        <w:rPr>
          <w:color w:val="000000"/>
          <w:sz w:val="28"/>
          <w:szCs w:val="28"/>
        </w:rPr>
        <w:t>Славнейшев</w:t>
      </w:r>
      <w:proofErr w:type="spellEnd"/>
      <w:r w:rsidRPr="00FB5DF2">
        <w:rPr>
          <w:color w:val="000000"/>
          <w:sz w:val="28"/>
          <w:szCs w:val="28"/>
        </w:rPr>
        <w:t xml:space="preserve"> Филипп Владимирович, педагог дополнительного образования</w:t>
      </w:r>
    </w:p>
    <w:p w:rsidR="00FB5DF2" w:rsidRPr="00FB5DF2" w:rsidRDefault="00FB5DF2" w:rsidP="00FB5DF2">
      <w:pPr>
        <w:jc w:val="both"/>
        <w:rPr>
          <w:color w:val="000000"/>
          <w:sz w:val="28"/>
          <w:szCs w:val="28"/>
        </w:rPr>
      </w:pPr>
      <w:r w:rsidRPr="00FB5DF2">
        <w:rPr>
          <w:b/>
          <w:color w:val="000000"/>
          <w:sz w:val="28"/>
          <w:szCs w:val="28"/>
        </w:rPr>
        <w:t>Краткая аннотация программы:</w:t>
      </w:r>
      <w:r w:rsidRPr="00FB5DF2">
        <w:rPr>
          <w:color w:val="000000"/>
          <w:sz w:val="28"/>
          <w:szCs w:val="28"/>
        </w:rPr>
        <w:t xml:space="preserve"> программа рассчитана на </w:t>
      </w:r>
      <w:r w:rsidRPr="00FB5DF2">
        <w:rPr>
          <w:b/>
          <w:color w:val="000000"/>
          <w:sz w:val="28"/>
          <w:szCs w:val="28"/>
        </w:rPr>
        <w:t>1 год</w:t>
      </w:r>
      <w:r w:rsidRPr="00FB5DF2">
        <w:rPr>
          <w:color w:val="000000"/>
          <w:sz w:val="28"/>
          <w:szCs w:val="28"/>
        </w:rPr>
        <w:t xml:space="preserve">. </w:t>
      </w:r>
    </w:p>
    <w:p w:rsidR="00FB5DF2" w:rsidRPr="00FB5DF2" w:rsidRDefault="00FB5DF2" w:rsidP="00FB5DF2">
      <w:pPr>
        <w:jc w:val="both"/>
        <w:rPr>
          <w:color w:val="000000"/>
          <w:sz w:val="28"/>
          <w:szCs w:val="28"/>
        </w:rPr>
      </w:pPr>
      <w:r w:rsidRPr="00FB5DF2">
        <w:rPr>
          <w:color w:val="000000"/>
          <w:sz w:val="28"/>
          <w:szCs w:val="28"/>
        </w:rPr>
        <w:t xml:space="preserve">Обучение программированию в школьном возрасте знакомит обучающихся с основами специальности, позволяет повысить их общий навык владения компьютером, дает наглядное практическое применение знаниям по математике и физике, позволяет развить </w:t>
      </w:r>
      <w:proofErr w:type="gramStart"/>
      <w:r w:rsidRPr="00FB5DF2">
        <w:rPr>
          <w:color w:val="000000"/>
          <w:sz w:val="28"/>
          <w:szCs w:val="28"/>
        </w:rPr>
        <w:t>у</w:t>
      </w:r>
      <w:proofErr w:type="gramEnd"/>
      <w:r w:rsidRPr="00FB5DF2">
        <w:rPr>
          <w:color w:val="000000"/>
          <w:sz w:val="28"/>
          <w:szCs w:val="28"/>
        </w:rPr>
        <w:t xml:space="preserve"> обучающихся инженерное мышление.</w:t>
      </w:r>
    </w:p>
    <w:p w:rsidR="00FB5DF2" w:rsidRPr="00FB5DF2" w:rsidRDefault="00FB5DF2" w:rsidP="00FB5DF2">
      <w:pPr>
        <w:jc w:val="both"/>
        <w:rPr>
          <w:color w:val="000000"/>
          <w:sz w:val="28"/>
          <w:szCs w:val="28"/>
        </w:rPr>
      </w:pPr>
      <w:r w:rsidRPr="00FB5DF2">
        <w:rPr>
          <w:b/>
          <w:i/>
          <w:color w:val="000000"/>
          <w:sz w:val="28"/>
          <w:szCs w:val="28"/>
        </w:rPr>
        <w:t>Актуальность программы</w:t>
      </w:r>
      <w:r w:rsidRPr="00FB5DF2">
        <w:rPr>
          <w:color w:val="000000"/>
          <w:sz w:val="28"/>
          <w:szCs w:val="28"/>
        </w:rPr>
        <w:t xml:space="preserve"> </w:t>
      </w:r>
    </w:p>
    <w:p w:rsidR="00FB5DF2" w:rsidRPr="00FB5DF2" w:rsidRDefault="00FB5DF2" w:rsidP="00FB5DF2">
      <w:pPr>
        <w:jc w:val="both"/>
        <w:rPr>
          <w:color w:val="000000"/>
          <w:sz w:val="28"/>
          <w:szCs w:val="28"/>
        </w:rPr>
      </w:pPr>
      <w:r w:rsidRPr="00FB5DF2">
        <w:rPr>
          <w:color w:val="000000"/>
          <w:sz w:val="28"/>
          <w:szCs w:val="28"/>
        </w:rPr>
        <w:t xml:space="preserve">При обучении программированию учитываются знания в других областях (знание математики, английского языка и т.д.), способности к пониманию и построению алгоритмов. </w:t>
      </w:r>
    </w:p>
    <w:p w:rsidR="00FB5DF2" w:rsidRPr="00FB5DF2" w:rsidRDefault="00FB5DF2" w:rsidP="00FB5DF2">
      <w:pPr>
        <w:jc w:val="both"/>
        <w:rPr>
          <w:color w:val="000000"/>
          <w:sz w:val="28"/>
          <w:szCs w:val="28"/>
        </w:rPr>
      </w:pPr>
      <w:r w:rsidRPr="00FB5DF2">
        <w:rPr>
          <w:color w:val="000000"/>
          <w:sz w:val="28"/>
          <w:szCs w:val="28"/>
        </w:rPr>
        <w:t>Программирование – достаточно сложный для понимания процесс.</w:t>
      </w:r>
    </w:p>
    <w:p w:rsidR="00FB5DF2" w:rsidRPr="00FB5DF2" w:rsidRDefault="00FB5DF2" w:rsidP="00FB5DF2">
      <w:pPr>
        <w:jc w:val="both"/>
        <w:rPr>
          <w:color w:val="000000"/>
          <w:sz w:val="28"/>
          <w:szCs w:val="28"/>
        </w:rPr>
      </w:pPr>
      <w:r w:rsidRPr="00FB5DF2">
        <w:rPr>
          <w:color w:val="000000"/>
          <w:sz w:val="28"/>
          <w:szCs w:val="28"/>
        </w:rPr>
        <w:t>Для этого ведется разработка специальных визуальных сред для обучения навыкам программирования, ориентированных на подростков (</w:t>
      </w:r>
      <w:proofErr w:type="spellStart"/>
      <w:r w:rsidRPr="00FB5DF2">
        <w:rPr>
          <w:color w:val="000000"/>
          <w:sz w:val="28"/>
          <w:szCs w:val="28"/>
        </w:rPr>
        <w:t>Scratch</w:t>
      </w:r>
      <w:proofErr w:type="spellEnd"/>
      <w:r w:rsidRPr="00FB5DF2">
        <w:rPr>
          <w:color w:val="000000"/>
          <w:sz w:val="28"/>
          <w:szCs w:val="28"/>
        </w:rPr>
        <w:t xml:space="preserve">, </w:t>
      </w:r>
      <w:proofErr w:type="spellStart"/>
      <w:r w:rsidRPr="00FB5DF2">
        <w:rPr>
          <w:color w:val="000000"/>
          <w:sz w:val="28"/>
          <w:szCs w:val="28"/>
        </w:rPr>
        <w:t>Blockly</w:t>
      </w:r>
      <w:proofErr w:type="spellEnd"/>
      <w:r w:rsidRPr="00FB5DF2">
        <w:rPr>
          <w:color w:val="000000"/>
          <w:sz w:val="28"/>
          <w:szCs w:val="28"/>
        </w:rPr>
        <w:t xml:space="preserve">, PascalABC.NET и др.). С аналогичной целью был создан и программный пакет </w:t>
      </w:r>
      <w:proofErr w:type="spellStart"/>
      <w:r w:rsidRPr="00FB5DF2">
        <w:rPr>
          <w:color w:val="000000"/>
          <w:sz w:val="28"/>
          <w:szCs w:val="28"/>
        </w:rPr>
        <w:t>Gamebase</w:t>
      </w:r>
      <w:proofErr w:type="spellEnd"/>
      <w:r w:rsidRPr="00FB5DF2">
        <w:rPr>
          <w:color w:val="000000"/>
          <w:sz w:val="28"/>
          <w:szCs w:val="28"/>
        </w:rPr>
        <w:t xml:space="preserve">, предназначенный для обучения основам языка C++ и </w:t>
      </w:r>
      <w:proofErr w:type="spellStart"/>
      <w:r w:rsidRPr="00FB5DF2">
        <w:rPr>
          <w:color w:val="000000"/>
          <w:sz w:val="28"/>
          <w:szCs w:val="28"/>
        </w:rPr>
        <w:t>объектноориентированного</w:t>
      </w:r>
      <w:proofErr w:type="spellEnd"/>
      <w:r w:rsidRPr="00FB5DF2">
        <w:rPr>
          <w:color w:val="000000"/>
          <w:sz w:val="28"/>
          <w:szCs w:val="28"/>
        </w:rPr>
        <w:t xml:space="preserve"> программирования. В состав пакета входят библиотека </w:t>
      </w:r>
      <w:proofErr w:type="spellStart"/>
      <w:r w:rsidRPr="00FB5DF2">
        <w:rPr>
          <w:color w:val="000000"/>
          <w:sz w:val="28"/>
          <w:szCs w:val="28"/>
        </w:rPr>
        <w:t>Gamebase</w:t>
      </w:r>
      <w:proofErr w:type="spellEnd"/>
      <w:r w:rsidRPr="00FB5DF2">
        <w:rPr>
          <w:color w:val="000000"/>
          <w:sz w:val="28"/>
          <w:szCs w:val="28"/>
        </w:rPr>
        <w:t xml:space="preserve">, визуальная среда для создания дизайна, а также программы, позволяющие максимально упростить установку, настройку и использование пакета. Библиотека </w:t>
      </w:r>
      <w:proofErr w:type="spellStart"/>
      <w:r w:rsidRPr="00FB5DF2">
        <w:rPr>
          <w:color w:val="000000"/>
          <w:sz w:val="28"/>
          <w:szCs w:val="28"/>
        </w:rPr>
        <w:t>Gamebase</w:t>
      </w:r>
      <w:proofErr w:type="spellEnd"/>
      <w:r w:rsidRPr="00FB5DF2">
        <w:rPr>
          <w:color w:val="000000"/>
          <w:sz w:val="28"/>
          <w:szCs w:val="28"/>
        </w:rPr>
        <w:t xml:space="preserve"> предоставляет набор инструментов для написания логики программы, а визуальная среда позволяет настроить ее внешний вид.</w:t>
      </w:r>
    </w:p>
    <w:p w:rsidR="00FB5DF2" w:rsidRPr="00FB5DF2" w:rsidRDefault="00FB5DF2" w:rsidP="00FB5DF2">
      <w:pPr>
        <w:jc w:val="both"/>
        <w:rPr>
          <w:b/>
          <w:i/>
          <w:color w:val="000000"/>
          <w:sz w:val="28"/>
          <w:szCs w:val="28"/>
        </w:rPr>
      </w:pPr>
      <w:r w:rsidRPr="00FB5DF2">
        <w:rPr>
          <w:color w:val="000000"/>
          <w:sz w:val="28"/>
          <w:szCs w:val="28"/>
        </w:rPr>
        <w:t xml:space="preserve">В отличие </w:t>
      </w:r>
      <w:proofErr w:type="spellStart"/>
      <w:r w:rsidRPr="00FB5DF2">
        <w:rPr>
          <w:color w:val="000000"/>
          <w:sz w:val="28"/>
          <w:szCs w:val="28"/>
        </w:rPr>
        <w:t>Gamebase</w:t>
      </w:r>
      <w:proofErr w:type="spellEnd"/>
      <w:r w:rsidRPr="00FB5DF2">
        <w:rPr>
          <w:color w:val="000000"/>
          <w:sz w:val="28"/>
          <w:szCs w:val="28"/>
        </w:rPr>
        <w:t xml:space="preserve"> от </w:t>
      </w:r>
      <w:proofErr w:type="spellStart"/>
      <w:r w:rsidRPr="00FB5DF2">
        <w:rPr>
          <w:color w:val="000000"/>
          <w:sz w:val="28"/>
          <w:szCs w:val="28"/>
        </w:rPr>
        <w:t>Scratch</w:t>
      </w:r>
      <w:proofErr w:type="spellEnd"/>
      <w:r w:rsidRPr="00FB5DF2">
        <w:rPr>
          <w:color w:val="000000"/>
          <w:sz w:val="28"/>
          <w:szCs w:val="28"/>
        </w:rPr>
        <w:t xml:space="preserve"> или PascalABC.NET, программирование ведется на языке C++, который используется и в профессиональной сфере. Специально спроектированная библиотека </w:t>
      </w:r>
      <w:proofErr w:type="spellStart"/>
      <w:r w:rsidRPr="00FB5DF2">
        <w:rPr>
          <w:color w:val="000000"/>
          <w:sz w:val="28"/>
          <w:szCs w:val="28"/>
        </w:rPr>
        <w:t>Gamebase</w:t>
      </w:r>
      <w:proofErr w:type="spellEnd"/>
      <w:r w:rsidRPr="00FB5DF2">
        <w:rPr>
          <w:color w:val="000000"/>
          <w:sz w:val="28"/>
          <w:szCs w:val="28"/>
        </w:rPr>
        <w:t xml:space="preserve"> поможет в освоении данной программы.</w:t>
      </w:r>
    </w:p>
    <w:p w:rsidR="00FB5DF2" w:rsidRPr="00FB5DF2" w:rsidRDefault="00FB5DF2" w:rsidP="00FB5DF2">
      <w:pPr>
        <w:jc w:val="both"/>
        <w:rPr>
          <w:b/>
          <w:i/>
          <w:color w:val="000000"/>
          <w:sz w:val="28"/>
          <w:szCs w:val="28"/>
        </w:rPr>
      </w:pPr>
      <w:r w:rsidRPr="00FB5DF2">
        <w:rPr>
          <w:b/>
          <w:i/>
          <w:color w:val="000000"/>
          <w:sz w:val="28"/>
          <w:szCs w:val="28"/>
        </w:rPr>
        <w:lastRenderedPageBreak/>
        <w:t xml:space="preserve">Цель </w:t>
      </w:r>
      <w:r w:rsidRPr="00FB5DF2">
        <w:rPr>
          <w:color w:val="000000"/>
          <w:sz w:val="28"/>
          <w:szCs w:val="28"/>
        </w:rPr>
        <w:t xml:space="preserve">- способствовать ориентации подростков в мире профессий, связанных с программированием средствами визуальной среды </w:t>
      </w:r>
      <w:proofErr w:type="spellStart"/>
      <w:r w:rsidRPr="00FB5DF2">
        <w:rPr>
          <w:color w:val="000000"/>
          <w:sz w:val="28"/>
          <w:szCs w:val="28"/>
        </w:rPr>
        <w:t>Gamebase</w:t>
      </w:r>
      <w:proofErr w:type="spellEnd"/>
      <w:r w:rsidRPr="00FB5DF2">
        <w:rPr>
          <w:color w:val="000000"/>
          <w:sz w:val="28"/>
          <w:szCs w:val="28"/>
        </w:rPr>
        <w:t xml:space="preserve">». </w:t>
      </w:r>
    </w:p>
    <w:p w:rsidR="00FB5DF2" w:rsidRPr="00FB5DF2" w:rsidRDefault="00FB5DF2" w:rsidP="00FB5DF2">
      <w:pPr>
        <w:jc w:val="both"/>
        <w:rPr>
          <w:b/>
          <w:i/>
          <w:color w:val="000000"/>
          <w:sz w:val="28"/>
          <w:szCs w:val="28"/>
        </w:rPr>
      </w:pPr>
      <w:r w:rsidRPr="00FB5DF2">
        <w:rPr>
          <w:b/>
          <w:i/>
          <w:color w:val="000000"/>
          <w:sz w:val="28"/>
          <w:szCs w:val="28"/>
        </w:rPr>
        <w:t xml:space="preserve">Режим занятий </w:t>
      </w:r>
    </w:p>
    <w:p w:rsidR="00FB5DF2" w:rsidRPr="00FB5DF2" w:rsidRDefault="00FB5DF2" w:rsidP="00FB5DF2">
      <w:pPr>
        <w:jc w:val="both"/>
        <w:rPr>
          <w:color w:val="000000"/>
          <w:sz w:val="28"/>
          <w:szCs w:val="28"/>
        </w:rPr>
      </w:pPr>
      <w:r w:rsidRPr="00FB5DF2">
        <w:rPr>
          <w:color w:val="000000"/>
          <w:sz w:val="28"/>
          <w:szCs w:val="28"/>
        </w:rPr>
        <w:t xml:space="preserve">1-й год: 2 занятия по 3 часа в неделю. Всего: 216 часов в год </w:t>
      </w:r>
    </w:p>
    <w:p w:rsidR="00FB5DF2" w:rsidRPr="00FB5DF2" w:rsidRDefault="00FB5DF2" w:rsidP="00FB5DF2">
      <w:pPr>
        <w:jc w:val="both"/>
        <w:rPr>
          <w:sz w:val="28"/>
          <w:szCs w:val="28"/>
        </w:rPr>
      </w:pPr>
    </w:p>
    <w:p w:rsidR="00FB5DF2" w:rsidRPr="00FB5DF2" w:rsidRDefault="00FB5DF2" w:rsidP="00FB5DF2">
      <w:pPr>
        <w:jc w:val="both"/>
        <w:rPr>
          <w:b/>
          <w:color w:val="000000"/>
          <w:sz w:val="28"/>
          <w:szCs w:val="28"/>
        </w:rPr>
      </w:pPr>
      <w:r w:rsidRPr="00FB5DF2">
        <w:rPr>
          <w:b/>
          <w:color w:val="000000"/>
          <w:sz w:val="28"/>
          <w:szCs w:val="28"/>
        </w:rPr>
        <w:t xml:space="preserve">Название программы: </w:t>
      </w:r>
      <w:r w:rsidRPr="00FB5DF2">
        <w:rPr>
          <w:color w:val="000000"/>
          <w:sz w:val="28"/>
          <w:szCs w:val="28"/>
        </w:rPr>
        <w:t>«Юный музеевед»</w:t>
      </w:r>
    </w:p>
    <w:p w:rsidR="00FB5DF2" w:rsidRPr="00FB5DF2" w:rsidRDefault="00FB5DF2" w:rsidP="00FB5DF2">
      <w:pPr>
        <w:jc w:val="both"/>
        <w:rPr>
          <w:color w:val="000000"/>
          <w:sz w:val="28"/>
          <w:szCs w:val="28"/>
        </w:rPr>
      </w:pPr>
      <w:r w:rsidRPr="00FB5DF2">
        <w:rPr>
          <w:b/>
          <w:color w:val="000000"/>
          <w:sz w:val="28"/>
          <w:szCs w:val="28"/>
        </w:rPr>
        <w:t xml:space="preserve">Возраст детей: </w:t>
      </w:r>
      <w:r w:rsidRPr="00FB5DF2">
        <w:rPr>
          <w:color w:val="000000"/>
          <w:sz w:val="28"/>
          <w:szCs w:val="28"/>
        </w:rPr>
        <w:t>12-16 лет</w:t>
      </w:r>
    </w:p>
    <w:p w:rsidR="00FB5DF2" w:rsidRPr="00FB5DF2" w:rsidRDefault="00FB5DF2" w:rsidP="00FB5DF2">
      <w:pPr>
        <w:jc w:val="both"/>
        <w:rPr>
          <w:color w:val="000000"/>
          <w:sz w:val="28"/>
          <w:szCs w:val="28"/>
        </w:rPr>
      </w:pPr>
      <w:r w:rsidRPr="00FB5DF2">
        <w:rPr>
          <w:b/>
          <w:color w:val="000000"/>
          <w:sz w:val="28"/>
          <w:szCs w:val="28"/>
        </w:rPr>
        <w:t>Направленность программы:</w:t>
      </w:r>
      <w:r w:rsidRPr="00FB5DF2">
        <w:rPr>
          <w:color w:val="000000"/>
          <w:sz w:val="28"/>
          <w:szCs w:val="28"/>
        </w:rPr>
        <w:t xml:space="preserve"> социально-педагогическая </w:t>
      </w:r>
      <w:r w:rsidRPr="00FB5DF2">
        <w:rPr>
          <w:color w:val="000000"/>
          <w:sz w:val="28"/>
          <w:szCs w:val="28"/>
        </w:rPr>
        <w:br/>
      </w:r>
      <w:r w:rsidRPr="00FB5DF2">
        <w:rPr>
          <w:b/>
          <w:color w:val="000000"/>
          <w:sz w:val="28"/>
          <w:szCs w:val="28"/>
        </w:rPr>
        <w:t xml:space="preserve">ФИО автора </w:t>
      </w:r>
      <w:proofErr w:type="gramStart"/>
      <w:r w:rsidRPr="00FB5DF2">
        <w:rPr>
          <w:b/>
          <w:color w:val="000000"/>
          <w:sz w:val="28"/>
          <w:szCs w:val="28"/>
        </w:rPr>
        <w:t>–р</w:t>
      </w:r>
      <w:proofErr w:type="gramEnd"/>
      <w:r w:rsidRPr="00FB5DF2">
        <w:rPr>
          <w:b/>
          <w:color w:val="000000"/>
          <w:sz w:val="28"/>
          <w:szCs w:val="28"/>
        </w:rPr>
        <w:t>азработчика программы, должность</w:t>
      </w:r>
      <w:r w:rsidRPr="00FB5DF2">
        <w:rPr>
          <w:color w:val="000000"/>
          <w:sz w:val="28"/>
          <w:szCs w:val="28"/>
        </w:rPr>
        <w:t>: Войт Анжелика Александровна, педагог дополнительного образования</w:t>
      </w:r>
    </w:p>
    <w:p w:rsidR="00FB5DF2" w:rsidRPr="00FB5DF2" w:rsidRDefault="00FB5DF2" w:rsidP="00FB5DF2">
      <w:pPr>
        <w:jc w:val="both"/>
        <w:rPr>
          <w:color w:val="000000"/>
          <w:sz w:val="28"/>
          <w:szCs w:val="28"/>
        </w:rPr>
      </w:pPr>
      <w:r w:rsidRPr="00FB5DF2">
        <w:rPr>
          <w:b/>
          <w:color w:val="000000"/>
          <w:sz w:val="28"/>
          <w:szCs w:val="28"/>
        </w:rPr>
        <w:t xml:space="preserve">ФИО </w:t>
      </w:r>
      <w:proofErr w:type="gramStart"/>
      <w:r w:rsidRPr="00FB5DF2">
        <w:rPr>
          <w:b/>
          <w:color w:val="000000"/>
          <w:sz w:val="28"/>
          <w:szCs w:val="28"/>
        </w:rPr>
        <w:t>реализующего</w:t>
      </w:r>
      <w:proofErr w:type="gramEnd"/>
      <w:r w:rsidRPr="00FB5DF2">
        <w:rPr>
          <w:b/>
          <w:color w:val="000000"/>
          <w:sz w:val="28"/>
          <w:szCs w:val="28"/>
        </w:rPr>
        <w:t xml:space="preserve"> программу, должность</w:t>
      </w:r>
      <w:r w:rsidRPr="00FB5DF2">
        <w:rPr>
          <w:color w:val="000000"/>
          <w:sz w:val="28"/>
          <w:szCs w:val="28"/>
        </w:rPr>
        <w:t>: Войт Анжелика Александровна, педагог дополнительного образования</w:t>
      </w:r>
    </w:p>
    <w:p w:rsidR="00FB5DF2" w:rsidRPr="00FB5DF2" w:rsidRDefault="00FB5DF2" w:rsidP="00FB5DF2">
      <w:pPr>
        <w:jc w:val="both"/>
        <w:rPr>
          <w:color w:val="000000"/>
          <w:sz w:val="28"/>
          <w:szCs w:val="28"/>
        </w:rPr>
      </w:pPr>
      <w:r w:rsidRPr="00FB5DF2">
        <w:rPr>
          <w:b/>
          <w:color w:val="000000"/>
          <w:sz w:val="28"/>
          <w:szCs w:val="28"/>
        </w:rPr>
        <w:t>Краткая аннотация программы:</w:t>
      </w:r>
      <w:r w:rsidRPr="00FB5DF2">
        <w:rPr>
          <w:color w:val="000000"/>
          <w:sz w:val="28"/>
          <w:szCs w:val="28"/>
        </w:rPr>
        <w:t xml:space="preserve"> программа рассчитана на </w:t>
      </w:r>
      <w:r w:rsidRPr="00FB5DF2">
        <w:rPr>
          <w:b/>
          <w:color w:val="000000"/>
          <w:sz w:val="28"/>
          <w:szCs w:val="28"/>
        </w:rPr>
        <w:t>2 года</w:t>
      </w:r>
      <w:r w:rsidRPr="00FB5DF2">
        <w:rPr>
          <w:color w:val="000000"/>
          <w:sz w:val="28"/>
          <w:szCs w:val="28"/>
        </w:rPr>
        <w:t xml:space="preserve">. </w:t>
      </w:r>
    </w:p>
    <w:p w:rsidR="00FB5DF2" w:rsidRPr="00FB5DF2" w:rsidRDefault="00FB5DF2" w:rsidP="00FB5DF2">
      <w:pPr>
        <w:jc w:val="both"/>
        <w:rPr>
          <w:color w:val="000000"/>
          <w:sz w:val="28"/>
          <w:szCs w:val="28"/>
        </w:rPr>
      </w:pPr>
      <w:r w:rsidRPr="00FB5DF2">
        <w:rPr>
          <w:color w:val="000000"/>
          <w:sz w:val="28"/>
          <w:szCs w:val="28"/>
        </w:rPr>
        <w:t>Содержание программы базируется на историко-краеведческих научных знаниях, прежде всего, о Санкт-Петербурге и его окрестностях, где подростки выступают в качестве туристов городской среды. Изучение и освоение материала программы осуществляется в прямом контакте с музейными предметами (экспонатами) Музея истории детского движения Дворца детского (юношеского) творчества Красногвардейского района «</w:t>
      </w:r>
      <w:proofErr w:type="gramStart"/>
      <w:r w:rsidRPr="00FB5DF2">
        <w:rPr>
          <w:color w:val="000000"/>
          <w:sz w:val="28"/>
          <w:szCs w:val="28"/>
        </w:rPr>
        <w:t>На</w:t>
      </w:r>
      <w:proofErr w:type="gramEnd"/>
      <w:r w:rsidRPr="00FB5DF2">
        <w:rPr>
          <w:color w:val="000000"/>
          <w:sz w:val="28"/>
          <w:szCs w:val="28"/>
        </w:rPr>
        <w:t xml:space="preserve"> Ленской». </w:t>
      </w:r>
    </w:p>
    <w:p w:rsidR="00FB5DF2" w:rsidRPr="00FB5DF2" w:rsidRDefault="00FB5DF2" w:rsidP="00FB5DF2">
      <w:pPr>
        <w:jc w:val="both"/>
        <w:rPr>
          <w:color w:val="000000"/>
          <w:sz w:val="28"/>
          <w:szCs w:val="28"/>
        </w:rPr>
      </w:pPr>
      <w:r w:rsidRPr="00FB5DF2">
        <w:rPr>
          <w:b/>
          <w:i/>
          <w:color w:val="000000"/>
          <w:sz w:val="28"/>
          <w:szCs w:val="28"/>
        </w:rPr>
        <w:t>Актуальность программы</w:t>
      </w:r>
      <w:r w:rsidRPr="00FB5DF2">
        <w:rPr>
          <w:color w:val="000000"/>
          <w:sz w:val="28"/>
          <w:szCs w:val="28"/>
        </w:rPr>
        <w:t xml:space="preserve"> </w:t>
      </w:r>
    </w:p>
    <w:p w:rsidR="00FB5DF2" w:rsidRPr="00FB5DF2" w:rsidRDefault="00FB5DF2" w:rsidP="00FB5DF2">
      <w:pPr>
        <w:jc w:val="both"/>
        <w:rPr>
          <w:color w:val="000000"/>
          <w:sz w:val="28"/>
          <w:szCs w:val="28"/>
        </w:rPr>
      </w:pPr>
      <w:r w:rsidRPr="00FB5DF2">
        <w:rPr>
          <w:color w:val="000000"/>
          <w:sz w:val="28"/>
          <w:szCs w:val="28"/>
        </w:rPr>
        <w:t>Программа включает в себя экскурсионную, поисково-собирательную работу, научно-исследовательскую деятельность, работу в музее по обработке новых поступлений, подготовке экскурсий в музее Дворца, подготовку и проведение массовых мероприятий, что позволяет расширить общеобразовательный кругозор и специальные знания учащихся, сформировать у ребят научный интерес и профессиональные склонности, навыки общественно-полезной деятельности.</w:t>
      </w:r>
    </w:p>
    <w:p w:rsidR="00FB5DF2" w:rsidRPr="00FB5DF2" w:rsidRDefault="00FB5DF2" w:rsidP="00FB5DF2">
      <w:pPr>
        <w:jc w:val="both"/>
        <w:rPr>
          <w:b/>
          <w:i/>
          <w:color w:val="000000"/>
          <w:sz w:val="28"/>
          <w:szCs w:val="28"/>
        </w:rPr>
      </w:pPr>
      <w:r w:rsidRPr="00FB5DF2">
        <w:rPr>
          <w:b/>
          <w:i/>
          <w:color w:val="000000"/>
          <w:sz w:val="28"/>
          <w:szCs w:val="28"/>
        </w:rPr>
        <w:t xml:space="preserve">Цель - </w:t>
      </w:r>
      <w:r w:rsidRPr="00FB5DF2">
        <w:rPr>
          <w:color w:val="000000"/>
          <w:sz w:val="28"/>
          <w:szCs w:val="28"/>
        </w:rPr>
        <w:t>овладение учащимися навыками, знаниями и умениями краеведческой деятельности для социализации и личностного роста подростков путем усвоения базовых основ музееведения.</w:t>
      </w:r>
    </w:p>
    <w:p w:rsidR="00FB5DF2" w:rsidRPr="00FB5DF2" w:rsidRDefault="00FB5DF2" w:rsidP="00FB5DF2">
      <w:pPr>
        <w:jc w:val="both"/>
        <w:rPr>
          <w:b/>
          <w:i/>
          <w:color w:val="000000"/>
          <w:sz w:val="28"/>
          <w:szCs w:val="28"/>
        </w:rPr>
      </w:pPr>
      <w:r w:rsidRPr="00FB5DF2">
        <w:rPr>
          <w:b/>
          <w:i/>
          <w:color w:val="000000"/>
          <w:sz w:val="28"/>
          <w:szCs w:val="28"/>
        </w:rPr>
        <w:t xml:space="preserve">Режим занятий </w:t>
      </w:r>
    </w:p>
    <w:p w:rsidR="00FB5DF2" w:rsidRPr="00FB5DF2" w:rsidRDefault="00FB5DF2" w:rsidP="00FB5DF2">
      <w:pPr>
        <w:jc w:val="both"/>
        <w:rPr>
          <w:color w:val="000000"/>
          <w:sz w:val="28"/>
          <w:szCs w:val="28"/>
        </w:rPr>
      </w:pPr>
      <w:r w:rsidRPr="00FB5DF2">
        <w:rPr>
          <w:color w:val="000000"/>
          <w:sz w:val="28"/>
          <w:szCs w:val="28"/>
        </w:rPr>
        <w:t xml:space="preserve">1-й год: 2 занятия по 2 часа в неделю. Всего: 144 часа в год </w:t>
      </w:r>
    </w:p>
    <w:p w:rsidR="00FB5DF2" w:rsidRPr="00FB5DF2" w:rsidRDefault="00FB5DF2" w:rsidP="00FB5DF2">
      <w:pPr>
        <w:jc w:val="both"/>
        <w:rPr>
          <w:color w:val="000000"/>
          <w:sz w:val="28"/>
          <w:szCs w:val="28"/>
        </w:rPr>
      </w:pPr>
      <w:r w:rsidRPr="00FB5DF2">
        <w:rPr>
          <w:color w:val="000000"/>
          <w:sz w:val="28"/>
          <w:szCs w:val="28"/>
        </w:rPr>
        <w:t>2-й год: 2 занятия по 2 часа в неделю. Всего: 144 часа в год</w:t>
      </w:r>
    </w:p>
    <w:p w:rsidR="00FB5DF2" w:rsidRPr="00FB5DF2" w:rsidRDefault="00FB5DF2" w:rsidP="00FB5DF2">
      <w:pPr>
        <w:jc w:val="both"/>
        <w:rPr>
          <w:sz w:val="28"/>
          <w:szCs w:val="28"/>
        </w:rPr>
      </w:pPr>
    </w:p>
    <w:p w:rsidR="00FB5DF2" w:rsidRPr="00FB5DF2" w:rsidRDefault="00FB5DF2" w:rsidP="00FB5DF2">
      <w:pPr>
        <w:jc w:val="both"/>
        <w:rPr>
          <w:b/>
          <w:color w:val="000000"/>
          <w:sz w:val="28"/>
          <w:szCs w:val="28"/>
        </w:rPr>
      </w:pPr>
      <w:r w:rsidRPr="00FB5DF2">
        <w:rPr>
          <w:b/>
          <w:color w:val="000000"/>
          <w:sz w:val="28"/>
          <w:szCs w:val="28"/>
        </w:rPr>
        <w:t xml:space="preserve">Название программы: </w:t>
      </w:r>
      <w:r w:rsidRPr="00FB5DF2">
        <w:rPr>
          <w:color w:val="000000"/>
          <w:sz w:val="28"/>
          <w:szCs w:val="28"/>
        </w:rPr>
        <w:t>«Охтинские следопыты»</w:t>
      </w:r>
    </w:p>
    <w:p w:rsidR="00FB5DF2" w:rsidRPr="00FB5DF2" w:rsidRDefault="00FB5DF2" w:rsidP="00FB5DF2">
      <w:pPr>
        <w:jc w:val="both"/>
        <w:rPr>
          <w:color w:val="000000"/>
          <w:sz w:val="28"/>
          <w:szCs w:val="28"/>
        </w:rPr>
      </w:pPr>
      <w:r w:rsidRPr="00FB5DF2">
        <w:rPr>
          <w:b/>
          <w:color w:val="000000"/>
          <w:sz w:val="28"/>
          <w:szCs w:val="28"/>
        </w:rPr>
        <w:t xml:space="preserve">Возраст детей: </w:t>
      </w:r>
      <w:r w:rsidRPr="00FB5DF2">
        <w:rPr>
          <w:color w:val="000000"/>
          <w:sz w:val="28"/>
          <w:szCs w:val="28"/>
        </w:rPr>
        <w:t>12-17 лет</w:t>
      </w:r>
    </w:p>
    <w:p w:rsidR="00FB5DF2" w:rsidRPr="00FB5DF2" w:rsidRDefault="00FB5DF2" w:rsidP="00FB5DF2">
      <w:pPr>
        <w:jc w:val="both"/>
        <w:rPr>
          <w:color w:val="000000"/>
          <w:sz w:val="28"/>
          <w:szCs w:val="28"/>
        </w:rPr>
      </w:pPr>
      <w:r w:rsidRPr="00FB5DF2">
        <w:rPr>
          <w:b/>
          <w:color w:val="000000"/>
          <w:sz w:val="28"/>
          <w:szCs w:val="28"/>
        </w:rPr>
        <w:t>Направленность программы:</w:t>
      </w:r>
      <w:r w:rsidRPr="00FB5DF2">
        <w:rPr>
          <w:color w:val="000000"/>
          <w:sz w:val="28"/>
          <w:szCs w:val="28"/>
        </w:rPr>
        <w:t xml:space="preserve"> </w:t>
      </w:r>
      <w:proofErr w:type="spellStart"/>
      <w:r w:rsidRPr="00FB5DF2">
        <w:rPr>
          <w:color w:val="000000"/>
          <w:sz w:val="28"/>
          <w:szCs w:val="28"/>
        </w:rPr>
        <w:t>туристко-краеведческая</w:t>
      </w:r>
      <w:proofErr w:type="spellEnd"/>
      <w:r w:rsidRPr="00FB5DF2">
        <w:rPr>
          <w:color w:val="000000"/>
          <w:sz w:val="28"/>
          <w:szCs w:val="28"/>
        </w:rPr>
        <w:t xml:space="preserve"> </w:t>
      </w:r>
      <w:r w:rsidRPr="00FB5DF2">
        <w:rPr>
          <w:color w:val="000000"/>
          <w:sz w:val="28"/>
          <w:szCs w:val="28"/>
        </w:rPr>
        <w:br/>
      </w:r>
      <w:r w:rsidRPr="00FB5DF2">
        <w:rPr>
          <w:b/>
          <w:color w:val="000000"/>
          <w:sz w:val="28"/>
          <w:szCs w:val="28"/>
        </w:rPr>
        <w:t xml:space="preserve">ФИО автора </w:t>
      </w:r>
      <w:proofErr w:type="gramStart"/>
      <w:r w:rsidRPr="00FB5DF2">
        <w:rPr>
          <w:b/>
          <w:color w:val="000000"/>
          <w:sz w:val="28"/>
          <w:szCs w:val="28"/>
        </w:rPr>
        <w:t>–р</w:t>
      </w:r>
      <w:proofErr w:type="gramEnd"/>
      <w:r w:rsidRPr="00FB5DF2">
        <w:rPr>
          <w:b/>
          <w:color w:val="000000"/>
          <w:sz w:val="28"/>
          <w:szCs w:val="28"/>
        </w:rPr>
        <w:t>азработчика программы, должность</w:t>
      </w:r>
      <w:r w:rsidRPr="00FB5DF2">
        <w:rPr>
          <w:color w:val="000000"/>
          <w:sz w:val="28"/>
          <w:szCs w:val="28"/>
        </w:rPr>
        <w:t>: Соловьева Марина Владимировна, педагог дополнительного образования</w:t>
      </w:r>
    </w:p>
    <w:p w:rsidR="00FB5DF2" w:rsidRPr="00FB5DF2" w:rsidRDefault="00FB5DF2" w:rsidP="00FB5DF2">
      <w:pPr>
        <w:jc w:val="both"/>
        <w:rPr>
          <w:color w:val="000000"/>
          <w:sz w:val="28"/>
          <w:szCs w:val="28"/>
        </w:rPr>
      </w:pPr>
      <w:r w:rsidRPr="00FB5DF2">
        <w:rPr>
          <w:b/>
          <w:color w:val="000000"/>
          <w:sz w:val="28"/>
          <w:szCs w:val="28"/>
        </w:rPr>
        <w:t xml:space="preserve">ФИО </w:t>
      </w:r>
      <w:proofErr w:type="gramStart"/>
      <w:r w:rsidRPr="00FB5DF2">
        <w:rPr>
          <w:b/>
          <w:color w:val="000000"/>
          <w:sz w:val="28"/>
          <w:szCs w:val="28"/>
        </w:rPr>
        <w:t>реализующего</w:t>
      </w:r>
      <w:proofErr w:type="gramEnd"/>
      <w:r w:rsidRPr="00FB5DF2">
        <w:rPr>
          <w:b/>
          <w:color w:val="000000"/>
          <w:sz w:val="28"/>
          <w:szCs w:val="28"/>
        </w:rPr>
        <w:t xml:space="preserve"> программу, должность</w:t>
      </w:r>
      <w:r w:rsidRPr="00FB5DF2">
        <w:rPr>
          <w:color w:val="000000"/>
          <w:sz w:val="28"/>
          <w:szCs w:val="28"/>
        </w:rPr>
        <w:t>: Соловьева Марина Владимировна, педагог дополнительного образования</w:t>
      </w:r>
    </w:p>
    <w:p w:rsidR="00FB5DF2" w:rsidRPr="00FB5DF2" w:rsidRDefault="00FB5DF2" w:rsidP="00FB5DF2">
      <w:pPr>
        <w:jc w:val="both"/>
        <w:rPr>
          <w:color w:val="000000"/>
          <w:sz w:val="28"/>
          <w:szCs w:val="28"/>
        </w:rPr>
      </w:pPr>
      <w:r w:rsidRPr="00FB5DF2">
        <w:rPr>
          <w:b/>
          <w:color w:val="000000"/>
          <w:sz w:val="28"/>
          <w:szCs w:val="28"/>
        </w:rPr>
        <w:t>Краткая аннотация программы:</w:t>
      </w:r>
      <w:r w:rsidRPr="00FB5DF2">
        <w:rPr>
          <w:color w:val="000000"/>
          <w:sz w:val="28"/>
          <w:szCs w:val="28"/>
        </w:rPr>
        <w:t xml:space="preserve"> программа рассчитана на </w:t>
      </w:r>
      <w:r w:rsidRPr="00FB5DF2">
        <w:rPr>
          <w:b/>
          <w:color w:val="000000"/>
          <w:sz w:val="28"/>
          <w:szCs w:val="28"/>
        </w:rPr>
        <w:t>3 года</w:t>
      </w:r>
      <w:r w:rsidRPr="00FB5DF2">
        <w:rPr>
          <w:color w:val="000000"/>
          <w:sz w:val="28"/>
          <w:szCs w:val="28"/>
        </w:rPr>
        <w:t xml:space="preserve">. </w:t>
      </w:r>
    </w:p>
    <w:p w:rsidR="00FB5DF2" w:rsidRPr="00FB5DF2" w:rsidRDefault="00FB5DF2" w:rsidP="00FB5DF2">
      <w:pPr>
        <w:jc w:val="both"/>
        <w:rPr>
          <w:color w:val="000000"/>
          <w:sz w:val="28"/>
          <w:szCs w:val="28"/>
        </w:rPr>
      </w:pPr>
      <w:r w:rsidRPr="00FB5DF2">
        <w:rPr>
          <w:color w:val="000000"/>
          <w:sz w:val="28"/>
          <w:szCs w:val="28"/>
        </w:rPr>
        <w:lastRenderedPageBreak/>
        <w:t>Изучение истории, краеведения, включение учащихся в поисковую, экскурсионную и культурно-просветительную работу.</w:t>
      </w:r>
    </w:p>
    <w:p w:rsidR="00FB5DF2" w:rsidRPr="00FB5DF2" w:rsidRDefault="00FB5DF2" w:rsidP="00FB5DF2">
      <w:pPr>
        <w:jc w:val="both"/>
        <w:rPr>
          <w:color w:val="000000"/>
          <w:sz w:val="28"/>
          <w:szCs w:val="28"/>
        </w:rPr>
      </w:pPr>
      <w:r w:rsidRPr="00FB5DF2">
        <w:rPr>
          <w:b/>
          <w:i/>
          <w:color w:val="000000"/>
          <w:sz w:val="28"/>
          <w:szCs w:val="28"/>
        </w:rPr>
        <w:t>Актуальность программы</w:t>
      </w:r>
      <w:r w:rsidRPr="00FB5DF2">
        <w:rPr>
          <w:color w:val="000000"/>
          <w:sz w:val="28"/>
          <w:szCs w:val="28"/>
        </w:rPr>
        <w:t xml:space="preserve"> </w:t>
      </w:r>
    </w:p>
    <w:p w:rsidR="00FB5DF2" w:rsidRPr="00FB5DF2" w:rsidRDefault="00FB5DF2" w:rsidP="00FB5DF2">
      <w:pPr>
        <w:jc w:val="both"/>
        <w:rPr>
          <w:color w:val="000000"/>
          <w:sz w:val="28"/>
          <w:szCs w:val="28"/>
        </w:rPr>
      </w:pPr>
      <w:r w:rsidRPr="00FB5DF2">
        <w:rPr>
          <w:color w:val="000000"/>
          <w:sz w:val="28"/>
          <w:szCs w:val="28"/>
        </w:rPr>
        <w:t>Организация разных видов практической деятельности подростков в освоении городского пространства. Учащиеся участвуют в поисковой деятельности, туристских слётах, составляют маршруты экскурсий и походов, участвуют в оформлении сменных выставок в образовательном пространстве, осуществляют подготовку и проведение мини – экскурсий.</w:t>
      </w:r>
    </w:p>
    <w:p w:rsidR="00FB5DF2" w:rsidRPr="00FB5DF2" w:rsidRDefault="00FB5DF2" w:rsidP="00FB5DF2">
      <w:pPr>
        <w:jc w:val="both"/>
        <w:rPr>
          <w:b/>
          <w:i/>
          <w:color w:val="000000"/>
          <w:sz w:val="28"/>
          <w:szCs w:val="28"/>
        </w:rPr>
      </w:pPr>
      <w:r w:rsidRPr="00FB5DF2">
        <w:rPr>
          <w:b/>
          <w:i/>
          <w:color w:val="000000"/>
          <w:sz w:val="28"/>
          <w:szCs w:val="28"/>
        </w:rPr>
        <w:t xml:space="preserve">Цель - </w:t>
      </w:r>
      <w:r w:rsidRPr="00FB5DF2">
        <w:rPr>
          <w:color w:val="000000"/>
          <w:sz w:val="28"/>
          <w:szCs w:val="28"/>
        </w:rPr>
        <w:t>организация познавательной, практической и творческой деятельности учащихся средствами краеведения и туризма.</w:t>
      </w:r>
    </w:p>
    <w:p w:rsidR="00FB5DF2" w:rsidRPr="00FB5DF2" w:rsidRDefault="00FB5DF2" w:rsidP="00FB5DF2">
      <w:pPr>
        <w:jc w:val="both"/>
        <w:rPr>
          <w:b/>
          <w:i/>
          <w:color w:val="000000"/>
          <w:sz w:val="28"/>
          <w:szCs w:val="28"/>
        </w:rPr>
      </w:pPr>
      <w:r w:rsidRPr="00FB5DF2">
        <w:rPr>
          <w:b/>
          <w:i/>
          <w:color w:val="000000"/>
          <w:sz w:val="28"/>
          <w:szCs w:val="28"/>
        </w:rPr>
        <w:t xml:space="preserve">Режим занятий </w:t>
      </w:r>
    </w:p>
    <w:p w:rsidR="00FB5DF2" w:rsidRPr="00FB5DF2" w:rsidRDefault="00FB5DF2" w:rsidP="00FB5DF2">
      <w:pPr>
        <w:jc w:val="both"/>
        <w:rPr>
          <w:color w:val="000000"/>
          <w:sz w:val="28"/>
          <w:szCs w:val="28"/>
        </w:rPr>
      </w:pPr>
      <w:r w:rsidRPr="00FB5DF2">
        <w:rPr>
          <w:color w:val="000000"/>
          <w:sz w:val="28"/>
          <w:szCs w:val="28"/>
        </w:rPr>
        <w:t xml:space="preserve">1-й год: 2 занятия по 2 часа в неделю. Всего: 144 часа в год </w:t>
      </w:r>
    </w:p>
    <w:p w:rsidR="00FB5DF2" w:rsidRPr="00FB5DF2" w:rsidRDefault="00FB5DF2" w:rsidP="00FB5DF2">
      <w:pPr>
        <w:jc w:val="both"/>
        <w:rPr>
          <w:color w:val="000000"/>
          <w:sz w:val="28"/>
          <w:szCs w:val="28"/>
        </w:rPr>
      </w:pPr>
      <w:r w:rsidRPr="00FB5DF2">
        <w:rPr>
          <w:color w:val="000000"/>
          <w:sz w:val="28"/>
          <w:szCs w:val="28"/>
        </w:rPr>
        <w:t>2-й год: 2 занятия по 2 часа в неделю. Всего: 144 часа в год</w:t>
      </w:r>
    </w:p>
    <w:p w:rsidR="00FB5DF2" w:rsidRPr="00FB5DF2" w:rsidRDefault="00FB5DF2" w:rsidP="00FB5DF2">
      <w:pPr>
        <w:jc w:val="both"/>
        <w:rPr>
          <w:color w:val="000000"/>
          <w:sz w:val="28"/>
          <w:szCs w:val="28"/>
        </w:rPr>
      </w:pPr>
      <w:r w:rsidRPr="00FB5DF2">
        <w:rPr>
          <w:color w:val="000000"/>
          <w:sz w:val="28"/>
          <w:szCs w:val="28"/>
        </w:rPr>
        <w:t>3-й год: 2 занятия по 2 часа в неделю. Всего: 144 часа в год</w:t>
      </w:r>
    </w:p>
    <w:p w:rsidR="00FB5DF2" w:rsidRPr="00FB5DF2" w:rsidRDefault="00FB5DF2" w:rsidP="00FB5DF2">
      <w:pPr>
        <w:jc w:val="both"/>
        <w:rPr>
          <w:sz w:val="28"/>
          <w:szCs w:val="28"/>
        </w:rPr>
      </w:pPr>
    </w:p>
    <w:p w:rsidR="00FB5DF2" w:rsidRPr="00FB5DF2" w:rsidRDefault="00FB5DF2" w:rsidP="00FB5DF2">
      <w:pPr>
        <w:jc w:val="both"/>
        <w:rPr>
          <w:b/>
          <w:color w:val="000000"/>
          <w:sz w:val="28"/>
          <w:szCs w:val="28"/>
        </w:rPr>
      </w:pPr>
      <w:r w:rsidRPr="00FB5DF2">
        <w:rPr>
          <w:b/>
          <w:color w:val="000000"/>
          <w:sz w:val="28"/>
          <w:szCs w:val="28"/>
        </w:rPr>
        <w:t xml:space="preserve">Название программы: </w:t>
      </w:r>
      <w:r w:rsidRPr="00FB5DF2">
        <w:rPr>
          <w:color w:val="000000"/>
          <w:sz w:val="28"/>
          <w:szCs w:val="28"/>
        </w:rPr>
        <w:t>«Подготовка экскурсоводов-школьников с навыками исследовательской деятельностью»</w:t>
      </w:r>
    </w:p>
    <w:p w:rsidR="00FB5DF2" w:rsidRPr="00FB5DF2" w:rsidRDefault="00FB5DF2" w:rsidP="00FB5DF2">
      <w:pPr>
        <w:jc w:val="both"/>
        <w:rPr>
          <w:color w:val="000000"/>
          <w:sz w:val="28"/>
          <w:szCs w:val="28"/>
        </w:rPr>
      </w:pPr>
      <w:r w:rsidRPr="00FB5DF2">
        <w:rPr>
          <w:b/>
          <w:color w:val="000000"/>
          <w:sz w:val="28"/>
          <w:szCs w:val="28"/>
        </w:rPr>
        <w:t xml:space="preserve">Возраст детей: </w:t>
      </w:r>
      <w:r w:rsidRPr="00FB5DF2">
        <w:rPr>
          <w:color w:val="000000"/>
          <w:sz w:val="28"/>
          <w:szCs w:val="28"/>
        </w:rPr>
        <w:t>12-17 лет</w:t>
      </w:r>
    </w:p>
    <w:p w:rsidR="00FB5DF2" w:rsidRPr="00FB5DF2" w:rsidRDefault="00FB5DF2" w:rsidP="00FB5DF2">
      <w:pPr>
        <w:jc w:val="both"/>
        <w:rPr>
          <w:color w:val="000000"/>
          <w:sz w:val="28"/>
          <w:szCs w:val="28"/>
        </w:rPr>
      </w:pPr>
      <w:r w:rsidRPr="00FB5DF2">
        <w:rPr>
          <w:b/>
          <w:color w:val="000000"/>
          <w:sz w:val="28"/>
          <w:szCs w:val="28"/>
        </w:rPr>
        <w:t>Направленность программы:</w:t>
      </w:r>
      <w:r w:rsidRPr="00FB5DF2">
        <w:rPr>
          <w:color w:val="000000"/>
          <w:sz w:val="28"/>
          <w:szCs w:val="28"/>
        </w:rPr>
        <w:t xml:space="preserve"> </w:t>
      </w:r>
      <w:proofErr w:type="spellStart"/>
      <w:r w:rsidRPr="00FB5DF2">
        <w:rPr>
          <w:color w:val="000000"/>
          <w:sz w:val="28"/>
          <w:szCs w:val="28"/>
        </w:rPr>
        <w:t>туристко-краеведческая</w:t>
      </w:r>
      <w:proofErr w:type="spellEnd"/>
      <w:r w:rsidRPr="00FB5DF2">
        <w:rPr>
          <w:color w:val="000000"/>
          <w:sz w:val="28"/>
          <w:szCs w:val="28"/>
        </w:rPr>
        <w:t xml:space="preserve"> </w:t>
      </w:r>
      <w:r w:rsidRPr="00FB5DF2">
        <w:rPr>
          <w:color w:val="000000"/>
          <w:sz w:val="28"/>
          <w:szCs w:val="28"/>
        </w:rPr>
        <w:br/>
      </w:r>
      <w:r w:rsidRPr="00FB5DF2">
        <w:rPr>
          <w:b/>
          <w:color w:val="000000"/>
          <w:sz w:val="28"/>
          <w:szCs w:val="28"/>
        </w:rPr>
        <w:t xml:space="preserve">ФИО автора </w:t>
      </w:r>
      <w:proofErr w:type="gramStart"/>
      <w:r w:rsidRPr="00FB5DF2">
        <w:rPr>
          <w:b/>
          <w:color w:val="000000"/>
          <w:sz w:val="28"/>
          <w:szCs w:val="28"/>
        </w:rPr>
        <w:t>–р</w:t>
      </w:r>
      <w:proofErr w:type="gramEnd"/>
      <w:r w:rsidRPr="00FB5DF2">
        <w:rPr>
          <w:b/>
          <w:color w:val="000000"/>
          <w:sz w:val="28"/>
          <w:szCs w:val="28"/>
        </w:rPr>
        <w:t>азработчика программы, должность</w:t>
      </w:r>
      <w:r w:rsidRPr="00FB5DF2">
        <w:rPr>
          <w:color w:val="000000"/>
          <w:sz w:val="28"/>
          <w:szCs w:val="28"/>
        </w:rPr>
        <w:t>: Столбова Наталья Павловна, педагог дополнительного образования</w:t>
      </w:r>
    </w:p>
    <w:p w:rsidR="00FB5DF2" w:rsidRPr="00FB5DF2" w:rsidRDefault="00FB5DF2" w:rsidP="00FB5DF2">
      <w:pPr>
        <w:jc w:val="both"/>
        <w:rPr>
          <w:color w:val="000000"/>
          <w:sz w:val="28"/>
          <w:szCs w:val="28"/>
        </w:rPr>
      </w:pPr>
      <w:r w:rsidRPr="00FB5DF2">
        <w:rPr>
          <w:b/>
          <w:color w:val="000000"/>
          <w:sz w:val="28"/>
          <w:szCs w:val="28"/>
        </w:rPr>
        <w:t xml:space="preserve">ФИО </w:t>
      </w:r>
      <w:proofErr w:type="gramStart"/>
      <w:r w:rsidRPr="00FB5DF2">
        <w:rPr>
          <w:b/>
          <w:color w:val="000000"/>
          <w:sz w:val="28"/>
          <w:szCs w:val="28"/>
        </w:rPr>
        <w:t>реализующего</w:t>
      </w:r>
      <w:proofErr w:type="gramEnd"/>
      <w:r w:rsidRPr="00FB5DF2">
        <w:rPr>
          <w:b/>
          <w:color w:val="000000"/>
          <w:sz w:val="28"/>
          <w:szCs w:val="28"/>
        </w:rPr>
        <w:t xml:space="preserve"> программу, должность</w:t>
      </w:r>
      <w:r w:rsidRPr="00FB5DF2">
        <w:rPr>
          <w:color w:val="000000"/>
          <w:sz w:val="28"/>
          <w:szCs w:val="28"/>
        </w:rPr>
        <w:t>: Столбова Наталья Павловна, педагог дополнительного образования</w:t>
      </w:r>
    </w:p>
    <w:p w:rsidR="00FB5DF2" w:rsidRPr="00FB5DF2" w:rsidRDefault="00FB5DF2" w:rsidP="00FB5DF2">
      <w:pPr>
        <w:jc w:val="both"/>
        <w:rPr>
          <w:color w:val="000000"/>
          <w:sz w:val="28"/>
          <w:szCs w:val="28"/>
        </w:rPr>
      </w:pPr>
      <w:r w:rsidRPr="00FB5DF2">
        <w:rPr>
          <w:b/>
          <w:color w:val="000000"/>
          <w:sz w:val="28"/>
          <w:szCs w:val="28"/>
        </w:rPr>
        <w:t>Краткая аннотация программы:</w:t>
      </w:r>
      <w:r w:rsidRPr="00FB5DF2">
        <w:rPr>
          <w:color w:val="000000"/>
          <w:sz w:val="28"/>
          <w:szCs w:val="28"/>
        </w:rPr>
        <w:t xml:space="preserve"> программа рассчитана на </w:t>
      </w:r>
      <w:r w:rsidRPr="00FB5DF2">
        <w:rPr>
          <w:b/>
          <w:color w:val="000000"/>
          <w:sz w:val="28"/>
          <w:szCs w:val="28"/>
        </w:rPr>
        <w:t>3 года</w:t>
      </w:r>
      <w:r w:rsidRPr="00FB5DF2">
        <w:rPr>
          <w:color w:val="000000"/>
          <w:sz w:val="28"/>
          <w:szCs w:val="28"/>
        </w:rPr>
        <w:t xml:space="preserve">. </w:t>
      </w:r>
    </w:p>
    <w:p w:rsidR="00FB5DF2" w:rsidRPr="00FB5DF2" w:rsidRDefault="00FB5DF2" w:rsidP="00FB5DF2">
      <w:pPr>
        <w:jc w:val="both"/>
        <w:rPr>
          <w:color w:val="000000"/>
          <w:sz w:val="28"/>
          <w:szCs w:val="28"/>
        </w:rPr>
      </w:pPr>
      <w:proofErr w:type="gramStart"/>
      <w:r w:rsidRPr="00FB5DF2">
        <w:rPr>
          <w:color w:val="000000"/>
          <w:sz w:val="28"/>
          <w:szCs w:val="28"/>
        </w:rPr>
        <w:t xml:space="preserve">Общеобразовательная программа «Подготовка экскурсоводов - школьников с навыками исследовательской деятельности» является авторской разработкой, аккумулирующей десятилетний опыт автора в подготовке экскурсоводов-школьников во Дворце Детского (юношеского) творчества Красногвардейского района Санкт-Петербурга «На Ленской», а также опыт коллег из Городского Дворца Творчества Юных и других районов города. </w:t>
      </w:r>
      <w:proofErr w:type="gramEnd"/>
    </w:p>
    <w:p w:rsidR="00FB5DF2" w:rsidRPr="00FB5DF2" w:rsidRDefault="00FB5DF2" w:rsidP="00FB5DF2">
      <w:pPr>
        <w:jc w:val="both"/>
        <w:rPr>
          <w:color w:val="000000"/>
          <w:sz w:val="28"/>
          <w:szCs w:val="28"/>
        </w:rPr>
      </w:pPr>
      <w:r w:rsidRPr="00FB5DF2">
        <w:rPr>
          <w:b/>
          <w:i/>
          <w:color w:val="000000"/>
          <w:sz w:val="28"/>
          <w:szCs w:val="28"/>
        </w:rPr>
        <w:t>Актуальность программы</w:t>
      </w:r>
      <w:r w:rsidRPr="00FB5DF2">
        <w:rPr>
          <w:color w:val="000000"/>
          <w:sz w:val="28"/>
          <w:szCs w:val="28"/>
        </w:rPr>
        <w:t xml:space="preserve"> </w:t>
      </w:r>
    </w:p>
    <w:p w:rsidR="00FB5DF2" w:rsidRPr="00FB5DF2" w:rsidRDefault="00FB5DF2" w:rsidP="00FB5DF2">
      <w:pPr>
        <w:jc w:val="both"/>
        <w:rPr>
          <w:color w:val="000000"/>
          <w:sz w:val="28"/>
          <w:szCs w:val="28"/>
        </w:rPr>
      </w:pPr>
      <w:r w:rsidRPr="00FB5DF2">
        <w:rPr>
          <w:color w:val="000000"/>
          <w:sz w:val="28"/>
          <w:szCs w:val="28"/>
        </w:rPr>
        <w:t>Программа реализует экскурсионный метод освоения окружающей среды и направлена на подготовку, развитие и воспитание современно образованного, нравственного, инициативного, динамичного человека, способного проектировать свою деятельность и нести за нее ответственность.</w:t>
      </w:r>
    </w:p>
    <w:p w:rsidR="00FB5DF2" w:rsidRPr="00FB5DF2" w:rsidRDefault="00FB5DF2" w:rsidP="00FB5DF2">
      <w:pPr>
        <w:jc w:val="both"/>
        <w:rPr>
          <w:color w:val="000000"/>
          <w:sz w:val="28"/>
          <w:szCs w:val="28"/>
        </w:rPr>
      </w:pPr>
      <w:r w:rsidRPr="00FB5DF2">
        <w:rPr>
          <w:color w:val="000000"/>
          <w:sz w:val="28"/>
          <w:szCs w:val="28"/>
        </w:rPr>
        <w:t>В подготовке экскурсоводов-школьников данная образовательная программа развивает традиции ленинградской и петербургской экскурсионной и краеведческой школы и</w:t>
      </w:r>
    </w:p>
    <w:p w:rsidR="00FB5DF2" w:rsidRPr="00FB5DF2" w:rsidRDefault="00FB5DF2" w:rsidP="00FB5DF2">
      <w:pPr>
        <w:jc w:val="both"/>
        <w:rPr>
          <w:color w:val="000000"/>
          <w:sz w:val="28"/>
          <w:szCs w:val="28"/>
        </w:rPr>
      </w:pPr>
      <w:r w:rsidRPr="00FB5DF2">
        <w:rPr>
          <w:color w:val="000000"/>
          <w:sz w:val="28"/>
          <w:szCs w:val="28"/>
        </w:rPr>
        <w:t>отечественные традиции гуманитарного образования. Программа также профессионально ориентирует в выборе в системе межкультурных коммуникаций (экскурсовод, истори</w:t>
      </w:r>
      <w:proofErr w:type="gramStart"/>
      <w:r w:rsidRPr="00FB5DF2">
        <w:rPr>
          <w:color w:val="000000"/>
          <w:sz w:val="28"/>
          <w:szCs w:val="28"/>
        </w:rPr>
        <w:t>к-</w:t>
      </w:r>
      <w:proofErr w:type="gramEnd"/>
      <w:r w:rsidRPr="00FB5DF2">
        <w:rPr>
          <w:color w:val="000000"/>
          <w:sz w:val="28"/>
          <w:szCs w:val="28"/>
        </w:rPr>
        <w:t xml:space="preserve"> краевед, искусствовед, музеевед) и области организации туристкой деятельности.</w:t>
      </w:r>
    </w:p>
    <w:p w:rsidR="00FB5DF2" w:rsidRPr="00FB5DF2" w:rsidRDefault="00FB5DF2" w:rsidP="00FB5DF2">
      <w:pPr>
        <w:jc w:val="both"/>
        <w:rPr>
          <w:color w:val="000000"/>
          <w:sz w:val="28"/>
          <w:szCs w:val="28"/>
        </w:rPr>
      </w:pPr>
      <w:r w:rsidRPr="00FB5DF2">
        <w:rPr>
          <w:b/>
          <w:i/>
          <w:color w:val="000000"/>
          <w:sz w:val="28"/>
          <w:szCs w:val="28"/>
        </w:rPr>
        <w:t xml:space="preserve">Цель - </w:t>
      </w:r>
      <w:r w:rsidRPr="00FB5DF2">
        <w:rPr>
          <w:color w:val="000000"/>
          <w:sz w:val="28"/>
          <w:szCs w:val="28"/>
        </w:rPr>
        <w:t xml:space="preserve">развитие личности, владеющей ценностями петербургской и европейской культуры, способной к творческой самореализации через </w:t>
      </w:r>
      <w:r w:rsidRPr="00FB5DF2">
        <w:rPr>
          <w:color w:val="000000"/>
          <w:sz w:val="28"/>
          <w:szCs w:val="28"/>
        </w:rPr>
        <w:lastRenderedPageBreak/>
        <w:t>овладение общекультурным, углубленным и профессионально-ориентированным уровнем освоения экскурсионного метода познания окружающей среды.</w:t>
      </w:r>
    </w:p>
    <w:p w:rsidR="00FB5DF2" w:rsidRPr="00FB5DF2" w:rsidRDefault="00FB5DF2" w:rsidP="00FB5DF2">
      <w:pPr>
        <w:jc w:val="both"/>
        <w:rPr>
          <w:b/>
          <w:i/>
          <w:color w:val="000000"/>
          <w:sz w:val="28"/>
          <w:szCs w:val="28"/>
        </w:rPr>
      </w:pPr>
      <w:r w:rsidRPr="00FB5DF2">
        <w:rPr>
          <w:b/>
          <w:i/>
          <w:color w:val="000000"/>
          <w:sz w:val="28"/>
          <w:szCs w:val="28"/>
        </w:rPr>
        <w:t xml:space="preserve">Режим занятий </w:t>
      </w:r>
    </w:p>
    <w:p w:rsidR="00FB5DF2" w:rsidRPr="00FB5DF2" w:rsidRDefault="00FB5DF2" w:rsidP="00FB5DF2">
      <w:pPr>
        <w:jc w:val="both"/>
        <w:rPr>
          <w:color w:val="000000"/>
          <w:sz w:val="28"/>
          <w:szCs w:val="28"/>
        </w:rPr>
      </w:pPr>
      <w:r w:rsidRPr="00FB5DF2">
        <w:rPr>
          <w:color w:val="000000"/>
          <w:sz w:val="28"/>
          <w:szCs w:val="28"/>
        </w:rPr>
        <w:t>Первый вариант:</w:t>
      </w:r>
    </w:p>
    <w:p w:rsidR="00FB5DF2" w:rsidRPr="00FB5DF2" w:rsidRDefault="00FB5DF2" w:rsidP="00FB5DF2">
      <w:pPr>
        <w:jc w:val="both"/>
        <w:rPr>
          <w:color w:val="000000"/>
          <w:sz w:val="28"/>
          <w:szCs w:val="28"/>
        </w:rPr>
      </w:pPr>
      <w:r w:rsidRPr="00FB5DF2">
        <w:rPr>
          <w:color w:val="000000"/>
          <w:sz w:val="28"/>
          <w:szCs w:val="28"/>
        </w:rPr>
        <w:t xml:space="preserve">1-й год: 2 занятия по 2 часа в неделю. Всего: 144 часа в год </w:t>
      </w:r>
    </w:p>
    <w:p w:rsidR="00FB5DF2" w:rsidRPr="00FB5DF2" w:rsidRDefault="00FB5DF2" w:rsidP="00FB5DF2">
      <w:pPr>
        <w:jc w:val="both"/>
        <w:rPr>
          <w:color w:val="000000"/>
          <w:sz w:val="28"/>
          <w:szCs w:val="28"/>
        </w:rPr>
      </w:pPr>
      <w:r w:rsidRPr="00FB5DF2">
        <w:rPr>
          <w:color w:val="000000"/>
          <w:sz w:val="28"/>
          <w:szCs w:val="28"/>
        </w:rPr>
        <w:t>2-й год: 2 занятия по 2 часа в неделю. Всего: 144 часа в год</w:t>
      </w:r>
    </w:p>
    <w:p w:rsidR="00FB5DF2" w:rsidRPr="00FB5DF2" w:rsidRDefault="00FB5DF2" w:rsidP="00FB5DF2">
      <w:pPr>
        <w:jc w:val="both"/>
        <w:rPr>
          <w:color w:val="000000"/>
          <w:sz w:val="28"/>
          <w:szCs w:val="28"/>
        </w:rPr>
      </w:pPr>
      <w:r w:rsidRPr="00FB5DF2">
        <w:rPr>
          <w:color w:val="000000"/>
          <w:sz w:val="28"/>
          <w:szCs w:val="28"/>
        </w:rPr>
        <w:t>3-й год: 2 занятия по 2 часа в неделю. Всего: 144 часа в год</w:t>
      </w:r>
    </w:p>
    <w:p w:rsidR="00FB5DF2" w:rsidRPr="00FB5DF2" w:rsidRDefault="00FB5DF2" w:rsidP="00FB5DF2">
      <w:pPr>
        <w:jc w:val="both"/>
        <w:rPr>
          <w:sz w:val="28"/>
          <w:szCs w:val="28"/>
        </w:rPr>
      </w:pPr>
      <w:r w:rsidRPr="00FB5DF2">
        <w:rPr>
          <w:sz w:val="28"/>
          <w:szCs w:val="28"/>
        </w:rPr>
        <w:t>Второй вариант:</w:t>
      </w:r>
    </w:p>
    <w:p w:rsidR="00FB5DF2" w:rsidRPr="00FB5DF2" w:rsidRDefault="00FB5DF2" w:rsidP="00FB5DF2">
      <w:pPr>
        <w:jc w:val="both"/>
        <w:rPr>
          <w:color w:val="000000"/>
          <w:sz w:val="28"/>
          <w:szCs w:val="28"/>
        </w:rPr>
      </w:pPr>
      <w:r w:rsidRPr="00FB5DF2">
        <w:rPr>
          <w:color w:val="000000"/>
          <w:sz w:val="28"/>
          <w:szCs w:val="28"/>
        </w:rPr>
        <w:t xml:space="preserve">1-й год: 2 занятия по 3 часа в неделю. Всего: 216 часов в год </w:t>
      </w:r>
    </w:p>
    <w:p w:rsidR="00FB5DF2" w:rsidRPr="00FB5DF2" w:rsidRDefault="00FB5DF2" w:rsidP="00FB5DF2">
      <w:pPr>
        <w:jc w:val="both"/>
        <w:rPr>
          <w:color w:val="000000"/>
          <w:sz w:val="28"/>
          <w:szCs w:val="28"/>
        </w:rPr>
      </w:pPr>
      <w:r w:rsidRPr="00FB5DF2">
        <w:rPr>
          <w:color w:val="000000"/>
          <w:sz w:val="28"/>
          <w:szCs w:val="28"/>
        </w:rPr>
        <w:t>2-й год: 2 занятия по 3 часа в неделю. Всего: 216часов в год</w:t>
      </w:r>
    </w:p>
    <w:p w:rsidR="00FB5DF2" w:rsidRPr="00FB5DF2" w:rsidRDefault="00FB5DF2" w:rsidP="00FB5DF2">
      <w:pPr>
        <w:jc w:val="both"/>
        <w:rPr>
          <w:sz w:val="28"/>
          <w:szCs w:val="28"/>
        </w:rPr>
      </w:pPr>
    </w:p>
    <w:p w:rsidR="00FB5DF2" w:rsidRPr="00FB5DF2" w:rsidRDefault="00FB5DF2" w:rsidP="00FB5DF2">
      <w:pPr>
        <w:jc w:val="both"/>
        <w:rPr>
          <w:color w:val="000000"/>
          <w:sz w:val="28"/>
          <w:szCs w:val="28"/>
        </w:rPr>
      </w:pPr>
      <w:r w:rsidRPr="00FB5DF2">
        <w:rPr>
          <w:b/>
          <w:color w:val="000000"/>
          <w:sz w:val="28"/>
          <w:szCs w:val="28"/>
        </w:rPr>
        <w:t xml:space="preserve">Название программы: </w:t>
      </w:r>
      <w:r w:rsidRPr="00FB5DF2">
        <w:rPr>
          <w:color w:val="000000"/>
          <w:sz w:val="28"/>
          <w:szCs w:val="28"/>
        </w:rPr>
        <w:t>«Видео СМИ»</w:t>
      </w:r>
    </w:p>
    <w:p w:rsidR="00FB5DF2" w:rsidRPr="00FB5DF2" w:rsidRDefault="00FB5DF2" w:rsidP="00FB5DF2">
      <w:pPr>
        <w:jc w:val="both"/>
        <w:rPr>
          <w:color w:val="000000"/>
          <w:sz w:val="28"/>
          <w:szCs w:val="28"/>
        </w:rPr>
      </w:pPr>
      <w:r w:rsidRPr="00FB5DF2">
        <w:rPr>
          <w:b/>
          <w:color w:val="000000"/>
          <w:sz w:val="28"/>
          <w:szCs w:val="28"/>
        </w:rPr>
        <w:t xml:space="preserve">Возраст детей: </w:t>
      </w:r>
      <w:r w:rsidRPr="00FB5DF2">
        <w:rPr>
          <w:color w:val="000000"/>
          <w:sz w:val="28"/>
          <w:szCs w:val="28"/>
        </w:rPr>
        <w:t>14-17 лет</w:t>
      </w:r>
    </w:p>
    <w:p w:rsidR="00FB5DF2" w:rsidRPr="00FB5DF2" w:rsidRDefault="00FB5DF2" w:rsidP="00FB5DF2">
      <w:pPr>
        <w:jc w:val="both"/>
        <w:rPr>
          <w:color w:val="000000"/>
          <w:sz w:val="28"/>
          <w:szCs w:val="28"/>
        </w:rPr>
      </w:pPr>
      <w:r w:rsidRPr="00FB5DF2">
        <w:rPr>
          <w:b/>
          <w:color w:val="000000"/>
          <w:sz w:val="28"/>
          <w:szCs w:val="28"/>
        </w:rPr>
        <w:t>Направленность программы:</w:t>
      </w:r>
      <w:r w:rsidRPr="00FB5DF2">
        <w:rPr>
          <w:color w:val="000000"/>
          <w:sz w:val="28"/>
          <w:szCs w:val="28"/>
        </w:rPr>
        <w:t xml:space="preserve"> социально-педагогическая </w:t>
      </w:r>
      <w:r w:rsidRPr="00FB5DF2">
        <w:rPr>
          <w:color w:val="000000"/>
          <w:sz w:val="28"/>
          <w:szCs w:val="28"/>
        </w:rPr>
        <w:br/>
      </w:r>
      <w:r w:rsidRPr="00FB5DF2">
        <w:rPr>
          <w:b/>
          <w:color w:val="000000"/>
          <w:sz w:val="28"/>
          <w:szCs w:val="28"/>
        </w:rPr>
        <w:t xml:space="preserve">ФИО автора </w:t>
      </w:r>
      <w:proofErr w:type="gramStart"/>
      <w:r w:rsidRPr="00FB5DF2">
        <w:rPr>
          <w:b/>
          <w:color w:val="000000"/>
          <w:sz w:val="28"/>
          <w:szCs w:val="28"/>
        </w:rPr>
        <w:t>–р</w:t>
      </w:r>
      <w:proofErr w:type="gramEnd"/>
      <w:r w:rsidRPr="00FB5DF2">
        <w:rPr>
          <w:b/>
          <w:color w:val="000000"/>
          <w:sz w:val="28"/>
          <w:szCs w:val="28"/>
        </w:rPr>
        <w:t>азработчика программы, должность</w:t>
      </w:r>
      <w:r w:rsidRPr="00FB5DF2">
        <w:rPr>
          <w:color w:val="000000"/>
          <w:sz w:val="28"/>
          <w:szCs w:val="28"/>
        </w:rPr>
        <w:t>: Тимофеева Таисия Анатольевна, педагог дополнительного образования</w:t>
      </w:r>
    </w:p>
    <w:p w:rsidR="00FB5DF2" w:rsidRPr="00FB5DF2" w:rsidRDefault="00FB5DF2" w:rsidP="00FB5DF2">
      <w:pPr>
        <w:jc w:val="both"/>
        <w:rPr>
          <w:color w:val="000000"/>
          <w:sz w:val="28"/>
          <w:szCs w:val="28"/>
        </w:rPr>
      </w:pPr>
      <w:r w:rsidRPr="00FB5DF2">
        <w:rPr>
          <w:b/>
          <w:color w:val="000000"/>
          <w:sz w:val="28"/>
          <w:szCs w:val="28"/>
        </w:rPr>
        <w:t xml:space="preserve">ФИО </w:t>
      </w:r>
      <w:proofErr w:type="gramStart"/>
      <w:r w:rsidRPr="00FB5DF2">
        <w:rPr>
          <w:b/>
          <w:color w:val="000000"/>
          <w:sz w:val="28"/>
          <w:szCs w:val="28"/>
        </w:rPr>
        <w:t>реализующего</w:t>
      </w:r>
      <w:proofErr w:type="gramEnd"/>
      <w:r w:rsidRPr="00FB5DF2">
        <w:rPr>
          <w:b/>
          <w:color w:val="000000"/>
          <w:sz w:val="28"/>
          <w:szCs w:val="28"/>
        </w:rPr>
        <w:t xml:space="preserve"> программу, должность</w:t>
      </w:r>
      <w:r w:rsidRPr="00FB5DF2">
        <w:rPr>
          <w:color w:val="000000"/>
          <w:sz w:val="28"/>
          <w:szCs w:val="28"/>
        </w:rPr>
        <w:t>: Тимофеева Таисия Анатольевна, педагог дополнительного образования</w:t>
      </w:r>
    </w:p>
    <w:p w:rsidR="00FB5DF2" w:rsidRPr="00FB5DF2" w:rsidRDefault="00FB5DF2" w:rsidP="00FB5DF2">
      <w:pPr>
        <w:jc w:val="both"/>
        <w:rPr>
          <w:color w:val="000000"/>
          <w:sz w:val="28"/>
          <w:szCs w:val="28"/>
        </w:rPr>
      </w:pPr>
      <w:r w:rsidRPr="00FB5DF2">
        <w:rPr>
          <w:b/>
          <w:color w:val="000000"/>
          <w:sz w:val="28"/>
          <w:szCs w:val="28"/>
        </w:rPr>
        <w:t>Краткая аннотация программы:</w:t>
      </w:r>
      <w:r w:rsidRPr="00FB5DF2">
        <w:rPr>
          <w:color w:val="000000"/>
          <w:sz w:val="28"/>
          <w:szCs w:val="28"/>
        </w:rPr>
        <w:t xml:space="preserve"> программа рассчитана на </w:t>
      </w:r>
      <w:r w:rsidRPr="00FB5DF2">
        <w:rPr>
          <w:b/>
          <w:color w:val="000000"/>
          <w:sz w:val="28"/>
          <w:szCs w:val="28"/>
        </w:rPr>
        <w:t>3 года.</w:t>
      </w:r>
      <w:r w:rsidRPr="00FB5DF2">
        <w:rPr>
          <w:color w:val="000000"/>
          <w:sz w:val="28"/>
          <w:szCs w:val="28"/>
        </w:rPr>
        <w:t xml:space="preserve"> </w:t>
      </w:r>
    </w:p>
    <w:p w:rsidR="00FB5DF2" w:rsidRPr="00FB5DF2" w:rsidRDefault="00FB5DF2" w:rsidP="00FB5DF2">
      <w:pPr>
        <w:jc w:val="both"/>
        <w:rPr>
          <w:color w:val="000000"/>
          <w:sz w:val="28"/>
          <w:szCs w:val="28"/>
        </w:rPr>
      </w:pPr>
      <w:r w:rsidRPr="00FB5DF2">
        <w:rPr>
          <w:color w:val="000000"/>
          <w:sz w:val="28"/>
          <w:szCs w:val="28"/>
        </w:rPr>
        <w:t xml:space="preserve">Программа «Видео СМИ», рассчитана на детей, интересующихся кино и ТВ, желающих получить знания и навыки ключевых особенностей профессий </w:t>
      </w:r>
      <w:proofErr w:type="spellStart"/>
      <w:r w:rsidRPr="00FB5DF2">
        <w:rPr>
          <w:color w:val="000000"/>
          <w:sz w:val="28"/>
          <w:szCs w:val="28"/>
        </w:rPr>
        <w:t>видеоиндустрии</w:t>
      </w:r>
      <w:proofErr w:type="spellEnd"/>
      <w:r w:rsidRPr="00FB5DF2">
        <w:rPr>
          <w:color w:val="000000"/>
          <w:sz w:val="28"/>
          <w:szCs w:val="28"/>
        </w:rPr>
        <w:t xml:space="preserve"> (режиссер, оператор, монтажер, ведущий), а также применить их на практике. Реализует новый подход – обучение синтезу разных видов экранного искусства: тележурналистики, неигрового кино и художественного, а также затрагивает интерактивный формат, реализуемый с помощью сети Интернет – видеоролики, опубликованные на </w:t>
      </w:r>
      <w:proofErr w:type="spellStart"/>
      <w:r w:rsidRPr="00FB5DF2">
        <w:rPr>
          <w:color w:val="000000"/>
          <w:sz w:val="28"/>
          <w:szCs w:val="28"/>
        </w:rPr>
        <w:t>хостинге</w:t>
      </w:r>
      <w:proofErr w:type="spellEnd"/>
      <w:r w:rsidRPr="00FB5DF2">
        <w:rPr>
          <w:color w:val="000000"/>
          <w:sz w:val="28"/>
          <w:szCs w:val="28"/>
        </w:rPr>
        <w:t xml:space="preserve"> </w:t>
      </w:r>
      <w:proofErr w:type="spellStart"/>
      <w:r w:rsidRPr="00FB5DF2">
        <w:rPr>
          <w:color w:val="000000"/>
          <w:sz w:val="28"/>
          <w:szCs w:val="28"/>
        </w:rPr>
        <w:t>YouTube</w:t>
      </w:r>
      <w:proofErr w:type="spellEnd"/>
      <w:r w:rsidRPr="00FB5DF2">
        <w:rPr>
          <w:color w:val="000000"/>
          <w:sz w:val="28"/>
          <w:szCs w:val="28"/>
        </w:rPr>
        <w:t xml:space="preserve">, на сайте ДДЮТ «На Ленской», в социальной сети для работников образования </w:t>
      </w:r>
      <w:proofErr w:type="spellStart"/>
      <w:r w:rsidRPr="00FB5DF2">
        <w:rPr>
          <w:color w:val="000000"/>
          <w:sz w:val="28"/>
          <w:szCs w:val="28"/>
        </w:rPr>
        <w:t>NSportal</w:t>
      </w:r>
      <w:proofErr w:type="spellEnd"/>
      <w:r w:rsidRPr="00FB5DF2">
        <w:rPr>
          <w:color w:val="000000"/>
          <w:sz w:val="28"/>
          <w:szCs w:val="28"/>
        </w:rPr>
        <w:t xml:space="preserve"> и в тематических группах </w:t>
      </w:r>
      <w:proofErr w:type="spellStart"/>
      <w:r w:rsidRPr="00FB5DF2">
        <w:rPr>
          <w:color w:val="000000"/>
          <w:sz w:val="28"/>
          <w:szCs w:val="28"/>
        </w:rPr>
        <w:t>Вконтакте</w:t>
      </w:r>
      <w:proofErr w:type="spellEnd"/>
      <w:r w:rsidRPr="00FB5DF2">
        <w:rPr>
          <w:color w:val="000000"/>
          <w:sz w:val="28"/>
          <w:szCs w:val="28"/>
        </w:rPr>
        <w:t xml:space="preserve">, предполагающие активное комментирование пользователей-зрителей. </w:t>
      </w:r>
    </w:p>
    <w:p w:rsidR="00FB5DF2" w:rsidRPr="00FB5DF2" w:rsidRDefault="00FB5DF2" w:rsidP="00FB5DF2">
      <w:pPr>
        <w:jc w:val="both"/>
        <w:rPr>
          <w:color w:val="000000"/>
          <w:sz w:val="28"/>
          <w:szCs w:val="28"/>
        </w:rPr>
      </w:pPr>
      <w:r w:rsidRPr="00FB5DF2">
        <w:rPr>
          <w:b/>
          <w:i/>
          <w:color w:val="000000"/>
          <w:sz w:val="28"/>
          <w:szCs w:val="28"/>
        </w:rPr>
        <w:t>Актуальность программы</w:t>
      </w:r>
      <w:r w:rsidRPr="00FB5DF2">
        <w:rPr>
          <w:color w:val="000000"/>
          <w:sz w:val="28"/>
          <w:szCs w:val="28"/>
        </w:rPr>
        <w:t xml:space="preserve"> </w:t>
      </w:r>
    </w:p>
    <w:p w:rsidR="00FB5DF2" w:rsidRPr="00FB5DF2" w:rsidRDefault="00FB5DF2" w:rsidP="00FB5DF2">
      <w:pPr>
        <w:jc w:val="both"/>
        <w:rPr>
          <w:color w:val="000000"/>
          <w:sz w:val="28"/>
          <w:szCs w:val="28"/>
        </w:rPr>
      </w:pPr>
      <w:r w:rsidRPr="00FB5DF2">
        <w:rPr>
          <w:color w:val="000000"/>
          <w:sz w:val="28"/>
          <w:szCs w:val="28"/>
        </w:rPr>
        <w:t>Области кино и ТВ играют значительную роль в обществе. На сегодняшний день профессионалы в сфере создания видео приобретают характер универсальности: специалист конкретной направленности, например</w:t>
      </w:r>
      <w:proofErr w:type="gramStart"/>
      <w:r w:rsidRPr="00FB5DF2">
        <w:rPr>
          <w:color w:val="000000"/>
          <w:sz w:val="28"/>
          <w:szCs w:val="28"/>
        </w:rPr>
        <w:t>,</w:t>
      </w:r>
      <w:proofErr w:type="gramEnd"/>
      <w:r w:rsidRPr="00FB5DF2">
        <w:rPr>
          <w:color w:val="000000"/>
          <w:sz w:val="28"/>
          <w:szCs w:val="28"/>
        </w:rPr>
        <w:t xml:space="preserve"> режиссер, также имеет базовые знания построения кадра и разбирается в съемочной технике (операторская деятельность), понимает законы монтажа и умеет работать в соответствующих программах (профессия монтажера), при необходимости готов выступить в кадре или записать закадровый голос (навыки телеведущего). Понимание таких специальных особенностей важно в школьном возрасте для наиболее короткого пути самоопределения будущей профессии.</w:t>
      </w:r>
    </w:p>
    <w:p w:rsidR="00FB5DF2" w:rsidRPr="00FB5DF2" w:rsidRDefault="00FB5DF2" w:rsidP="00FB5DF2">
      <w:pPr>
        <w:jc w:val="both"/>
        <w:rPr>
          <w:color w:val="000000"/>
          <w:sz w:val="28"/>
          <w:szCs w:val="28"/>
        </w:rPr>
      </w:pPr>
      <w:r w:rsidRPr="00FB5DF2">
        <w:rPr>
          <w:b/>
          <w:i/>
          <w:color w:val="000000"/>
          <w:sz w:val="28"/>
          <w:szCs w:val="28"/>
        </w:rPr>
        <w:t xml:space="preserve">Цель - </w:t>
      </w:r>
      <w:r w:rsidRPr="00FB5DF2">
        <w:rPr>
          <w:color w:val="000000"/>
          <w:sz w:val="28"/>
          <w:szCs w:val="28"/>
        </w:rPr>
        <w:t xml:space="preserve">научить учащихся основам создания короткометражного </w:t>
      </w:r>
      <w:proofErr w:type="spellStart"/>
      <w:r w:rsidRPr="00FB5DF2">
        <w:rPr>
          <w:color w:val="000000"/>
          <w:sz w:val="28"/>
          <w:szCs w:val="28"/>
        </w:rPr>
        <w:t>видеопроизведения</w:t>
      </w:r>
      <w:proofErr w:type="spellEnd"/>
      <w:r w:rsidRPr="00FB5DF2">
        <w:rPr>
          <w:color w:val="000000"/>
          <w:sz w:val="28"/>
          <w:szCs w:val="28"/>
        </w:rPr>
        <w:t xml:space="preserve"> посредствам приобщения к основам деятельности </w:t>
      </w:r>
      <w:proofErr w:type="spellStart"/>
      <w:r w:rsidRPr="00FB5DF2">
        <w:rPr>
          <w:color w:val="000000"/>
          <w:sz w:val="28"/>
          <w:szCs w:val="28"/>
        </w:rPr>
        <w:t>видеоиндустрии</w:t>
      </w:r>
      <w:proofErr w:type="spellEnd"/>
      <w:r w:rsidRPr="00FB5DF2">
        <w:rPr>
          <w:color w:val="000000"/>
          <w:sz w:val="28"/>
          <w:szCs w:val="28"/>
        </w:rPr>
        <w:t>.</w:t>
      </w:r>
    </w:p>
    <w:p w:rsidR="00FB5DF2" w:rsidRPr="00FB5DF2" w:rsidRDefault="00FB5DF2" w:rsidP="00FB5DF2">
      <w:pPr>
        <w:jc w:val="both"/>
        <w:rPr>
          <w:b/>
          <w:i/>
          <w:color w:val="000000"/>
          <w:sz w:val="28"/>
          <w:szCs w:val="28"/>
        </w:rPr>
      </w:pPr>
      <w:r w:rsidRPr="00FB5DF2">
        <w:rPr>
          <w:b/>
          <w:i/>
          <w:color w:val="000000"/>
          <w:sz w:val="28"/>
          <w:szCs w:val="28"/>
        </w:rPr>
        <w:lastRenderedPageBreak/>
        <w:t xml:space="preserve">Режим занятий </w:t>
      </w:r>
    </w:p>
    <w:p w:rsidR="00FB5DF2" w:rsidRPr="00FB5DF2" w:rsidRDefault="00FB5DF2" w:rsidP="00FB5DF2">
      <w:pPr>
        <w:jc w:val="both"/>
        <w:rPr>
          <w:color w:val="000000"/>
          <w:sz w:val="28"/>
          <w:szCs w:val="28"/>
        </w:rPr>
      </w:pPr>
      <w:r w:rsidRPr="00FB5DF2">
        <w:rPr>
          <w:color w:val="000000"/>
          <w:sz w:val="28"/>
          <w:szCs w:val="28"/>
        </w:rPr>
        <w:t xml:space="preserve">1-й год: 2 занятия по 2 часа в неделю. Всего: 144 часа в год </w:t>
      </w:r>
    </w:p>
    <w:p w:rsidR="00FB5DF2" w:rsidRPr="00FB5DF2" w:rsidRDefault="00FB5DF2" w:rsidP="00FB5DF2">
      <w:pPr>
        <w:jc w:val="both"/>
        <w:rPr>
          <w:color w:val="000000"/>
          <w:sz w:val="28"/>
          <w:szCs w:val="28"/>
        </w:rPr>
      </w:pPr>
      <w:r w:rsidRPr="00FB5DF2">
        <w:rPr>
          <w:color w:val="000000"/>
          <w:sz w:val="28"/>
          <w:szCs w:val="28"/>
        </w:rPr>
        <w:t>2-й год: 2 занятия по 2 часа в неделю. Всего: 144 часа в год</w:t>
      </w:r>
    </w:p>
    <w:p w:rsidR="00FB5DF2" w:rsidRPr="00FB5DF2" w:rsidRDefault="00FB5DF2" w:rsidP="00FB5DF2">
      <w:pPr>
        <w:jc w:val="both"/>
        <w:rPr>
          <w:color w:val="000000"/>
          <w:sz w:val="28"/>
          <w:szCs w:val="28"/>
        </w:rPr>
      </w:pPr>
      <w:r w:rsidRPr="00FB5DF2">
        <w:rPr>
          <w:color w:val="000000"/>
          <w:sz w:val="28"/>
          <w:szCs w:val="28"/>
        </w:rPr>
        <w:t>3-й год: 2 занятия по 2 часа в неделю. Всего: 144 часа в год</w:t>
      </w:r>
    </w:p>
    <w:p w:rsidR="00FB5DF2" w:rsidRPr="00FB5DF2" w:rsidRDefault="00FB5DF2" w:rsidP="00FB5DF2">
      <w:pPr>
        <w:jc w:val="both"/>
        <w:rPr>
          <w:sz w:val="28"/>
          <w:szCs w:val="28"/>
        </w:rPr>
      </w:pPr>
    </w:p>
    <w:p w:rsidR="00FB5DF2" w:rsidRPr="00FB5DF2" w:rsidRDefault="00FB5DF2" w:rsidP="00FB5DF2">
      <w:pPr>
        <w:jc w:val="both"/>
        <w:rPr>
          <w:b/>
          <w:color w:val="000000"/>
          <w:sz w:val="28"/>
          <w:szCs w:val="28"/>
        </w:rPr>
      </w:pPr>
      <w:r w:rsidRPr="00FB5DF2">
        <w:rPr>
          <w:b/>
          <w:color w:val="000000"/>
          <w:sz w:val="28"/>
          <w:szCs w:val="28"/>
        </w:rPr>
        <w:t xml:space="preserve">Название программы: </w:t>
      </w:r>
      <w:r w:rsidRPr="00FB5DF2">
        <w:rPr>
          <w:color w:val="000000"/>
          <w:sz w:val="28"/>
          <w:szCs w:val="28"/>
        </w:rPr>
        <w:t>«Студия юных журналистов «БЛОКНОТ»</w:t>
      </w:r>
    </w:p>
    <w:p w:rsidR="00FB5DF2" w:rsidRPr="00FB5DF2" w:rsidRDefault="00FB5DF2" w:rsidP="00FB5DF2">
      <w:pPr>
        <w:jc w:val="both"/>
        <w:rPr>
          <w:color w:val="000000"/>
          <w:sz w:val="28"/>
          <w:szCs w:val="28"/>
        </w:rPr>
      </w:pPr>
      <w:r w:rsidRPr="00FB5DF2">
        <w:rPr>
          <w:b/>
          <w:color w:val="000000"/>
          <w:sz w:val="28"/>
          <w:szCs w:val="28"/>
        </w:rPr>
        <w:t xml:space="preserve">Возраст детей: </w:t>
      </w:r>
      <w:r w:rsidRPr="00FB5DF2">
        <w:rPr>
          <w:color w:val="000000"/>
          <w:sz w:val="28"/>
          <w:szCs w:val="28"/>
        </w:rPr>
        <w:t>12-18лет</w:t>
      </w:r>
    </w:p>
    <w:p w:rsidR="00FB5DF2" w:rsidRPr="00FB5DF2" w:rsidRDefault="00FB5DF2" w:rsidP="00FB5DF2">
      <w:pPr>
        <w:jc w:val="both"/>
        <w:rPr>
          <w:color w:val="000000"/>
          <w:sz w:val="28"/>
          <w:szCs w:val="28"/>
        </w:rPr>
      </w:pPr>
      <w:r w:rsidRPr="00FB5DF2">
        <w:rPr>
          <w:b/>
          <w:color w:val="000000"/>
          <w:sz w:val="28"/>
          <w:szCs w:val="28"/>
        </w:rPr>
        <w:t>Направленность программы:</w:t>
      </w:r>
      <w:r w:rsidRPr="00FB5DF2">
        <w:rPr>
          <w:color w:val="000000"/>
          <w:sz w:val="28"/>
          <w:szCs w:val="28"/>
        </w:rPr>
        <w:t xml:space="preserve"> социально-педагогическая </w:t>
      </w:r>
      <w:r w:rsidRPr="00FB5DF2">
        <w:rPr>
          <w:color w:val="000000"/>
          <w:sz w:val="28"/>
          <w:szCs w:val="28"/>
        </w:rPr>
        <w:br/>
      </w:r>
      <w:r w:rsidRPr="00FB5DF2">
        <w:rPr>
          <w:b/>
          <w:color w:val="000000"/>
          <w:sz w:val="28"/>
          <w:szCs w:val="28"/>
        </w:rPr>
        <w:t>ФИО автора – разработчика программы, должность</w:t>
      </w:r>
      <w:r w:rsidRPr="00FB5DF2">
        <w:rPr>
          <w:color w:val="000000"/>
          <w:sz w:val="28"/>
          <w:szCs w:val="28"/>
        </w:rPr>
        <w:t>: Ларионова Ирина Сергеевна, педагог дополнительного образования</w:t>
      </w:r>
    </w:p>
    <w:p w:rsidR="00FB5DF2" w:rsidRPr="00FB5DF2" w:rsidRDefault="00FB5DF2" w:rsidP="00FB5DF2">
      <w:pPr>
        <w:jc w:val="both"/>
        <w:rPr>
          <w:color w:val="000000"/>
          <w:sz w:val="28"/>
          <w:szCs w:val="28"/>
        </w:rPr>
      </w:pPr>
      <w:r w:rsidRPr="00FB5DF2">
        <w:rPr>
          <w:b/>
          <w:color w:val="000000"/>
          <w:sz w:val="28"/>
          <w:szCs w:val="28"/>
        </w:rPr>
        <w:t xml:space="preserve">ФИО </w:t>
      </w:r>
      <w:proofErr w:type="gramStart"/>
      <w:r w:rsidRPr="00FB5DF2">
        <w:rPr>
          <w:b/>
          <w:color w:val="000000"/>
          <w:sz w:val="28"/>
          <w:szCs w:val="28"/>
        </w:rPr>
        <w:t>реализующего</w:t>
      </w:r>
      <w:proofErr w:type="gramEnd"/>
      <w:r w:rsidRPr="00FB5DF2">
        <w:rPr>
          <w:b/>
          <w:color w:val="000000"/>
          <w:sz w:val="28"/>
          <w:szCs w:val="28"/>
        </w:rPr>
        <w:t xml:space="preserve"> программу, должность</w:t>
      </w:r>
      <w:r w:rsidRPr="00FB5DF2">
        <w:rPr>
          <w:color w:val="000000"/>
          <w:sz w:val="28"/>
          <w:szCs w:val="28"/>
        </w:rPr>
        <w:t xml:space="preserve">: Ларионова Ирина </w:t>
      </w:r>
      <w:proofErr w:type="gramStart"/>
      <w:r w:rsidRPr="00FB5DF2">
        <w:rPr>
          <w:color w:val="000000"/>
          <w:sz w:val="28"/>
          <w:szCs w:val="28"/>
        </w:rPr>
        <w:t>Сергее</w:t>
      </w:r>
      <w:proofErr w:type="gramEnd"/>
      <w:r w:rsidRPr="00FB5DF2">
        <w:rPr>
          <w:color w:val="000000"/>
          <w:sz w:val="28"/>
          <w:szCs w:val="28"/>
        </w:rPr>
        <w:t>, педагог дополнительного образования</w:t>
      </w:r>
    </w:p>
    <w:p w:rsidR="00FB5DF2" w:rsidRPr="00FB5DF2" w:rsidRDefault="00FB5DF2" w:rsidP="00FB5DF2">
      <w:pPr>
        <w:jc w:val="both"/>
        <w:rPr>
          <w:color w:val="000000"/>
          <w:sz w:val="28"/>
          <w:szCs w:val="28"/>
        </w:rPr>
      </w:pPr>
      <w:r w:rsidRPr="00FB5DF2">
        <w:rPr>
          <w:b/>
          <w:color w:val="000000"/>
          <w:sz w:val="28"/>
          <w:szCs w:val="28"/>
        </w:rPr>
        <w:t>Краткая аннотация программы:</w:t>
      </w:r>
      <w:r w:rsidRPr="00FB5DF2">
        <w:rPr>
          <w:color w:val="000000"/>
          <w:sz w:val="28"/>
          <w:szCs w:val="28"/>
        </w:rPr>
        <w:t xml:space="preserve"> программа рассчитана на </w:t>
      </w:r>
      <w:r w:rsidRPr="00FB5DF2">
        <w:rPr>
          <w:b/>
          <w:color w:val="000000"/>
          <w:sz w:val="28"/>
          <w:szCs w:val="28"/>
        </w:rPr>
        <w:t>3 года</w:t>
      </w:r>
      <w:r w:rsidRPr="00FB5DF2">
        <w:rPr>
          <w:color w:val="000000"/>
          <w:sz w:val="28"/>
          <w:szCs w:val="28"/>
        </w:rPr>
        <w:t xml:space="preserve">. </w:t>
      </w:r>
    </w:p>
    <w:p w:rsidR="00FB5DF2" w:rsidRPr="00FB5DF2" w:rsidRDefault="00FB5DF2" w:rsidP="00FB5DF2">
      <w:pPr>
        <w:jc w:val="both"/>
        <w:rPr>
          <w:color w:val="000000"/>
          <w:sz w:val="28"/>
          <w:szCs w:val="28"/>
        </w:rPr>
      </w:pPr>
      <w:r w:rsidRPr="00FB5DF2">
        <w:rPr>
          <w:color w:val="000000"/>
          <w:sz w:val="28"/>
          <w:szCs w:val="28"/>
        </w:rPr>
        <w:t xml:space="preserve">В нынешний информационный век уже не мыслим </w:t>
      </w:r>
      <w:proofErr w:type="gramStart"/>
      <w:r w:rsidRPr="00FB5DF2">
        <w:rPr>
          <w:color w:val="000000"/>
          <w:sz w:val="28"/>
          <w:szCs w:val="28"/>
        </w:rPr>
        <w:t>без</w:t>
      </w:r>
      <w:proofErr w:type="gramEnd"/>
      <w:r w:rsidRPr="00FB5DF2">
        <w:rPr>
          <w:color w:val="000000"/>
          <w:sz w:val="28"/>
          <w:szCs w:val="28"/>
        </w:rPr>
        <w:t xml:space="preserve"> </w:t>
      </w:r>
      <w:proofErr w:type="gramStart"/>
      <w:r w:rsidRPr="00FB5DF2">
        <w:rPr>
          <w:color w:val="000000"/>
          <w:sz w:val="28"/>
          <w:szCs w:val="28"/>
        </w:rPr>
        <w:t>печатные</w:t>
      </w:r>
      <w:proofErr w:type="gramEnd"/>
      <w:r w:rsidRPr="00FB5DF2">
        <w:rPr>
          <w:color w:val="000000"/>
          <w:sz w:val="28"/>
          <w:szCs w:val="28"/>
        </w:rPr>
        <w:t>, радио-, теле- и интернет - средства массовой информации. Журналистика сегодня – одно из наиболее важных явлений современного общества. Фактическое восприятие реальности, окружающего мира происходит через призму журналистики.</w:t>
      </w:r>
    </w:p>
    <w:p w:rsidR="00FB5DF2" w:rsidRPr="00FB5DF2" w:rsidRDefault="00FB5DF2" w:rsidP="00FB5DF2">
      <w:pPr>
        <w:jc w:val="both"/>
        <w:rPr>
          <w:color w:val="000000"/>
          <w:sz w:val="28"/>
          <w:szCs w:val="28"/>
        </w:rPr>
      </w:pPr>
      <w:r w:rsidRPr="00FB5DF2">
        <w:rPr>
          <w:b/>
          <w:i/>
          <w:color w:val="000000"/>
          <w:sz w:val="28"/>
          <w:szCs w:val="28"/>
        </w:rPr>
        <w:t>Актуальность программы</w:t>
      </w:r>
      <w:r w:rsidRPr="00FB5DF2">
        <w:rPr>
          <w:color w:val="000000"/>
          <w:sz w:val="28"/>
          <w:szCs w:val="28"/>
        </w:rPr>
        <w:t xml:space="preserve"> </w:t>
      </w:r>
    </w:p>
    <w:p w:rsidR="00FB5DF2" w:rsidRPr="00FB5DF2" w:rsidRDefault="00FB5DF2" w:rsidP="00FB5DF2">
      <w:pPr>
        <w:jc w:val="both"/>
        <w:rPr>
          <w:color w:val="000000"/>
          <w:sz w:val="28"/>
          <w:szCs w:val="28"/>
        </w:rPr>
      </w:pPr>
      <w:r w:rsidRPr="00FB5DF2">
        <w:rPr>
          <w:color w:val="000000"/>
          <w:sz w:val="28"/>
          <w:szCs w:val="28"/>
        </w:rPr>
        <w:t>Программа сможет привлечь внимание учащихся к различным социальным проблемам, поможет различным органам власти укрепить связь с населением посредством юных журналистов, тем самым будут решаться такие важные государственные заказы в сфере образования, как патриотическое, нравственное, эстетическое воспитание детей.</w:t>
      </w:r>
    </w:p>
    <w:p w:rsidR="00FB5DF2" w:rsidRPr="00FB5DF2" w:rsidRDefault="00FB5DF2" w:rsidP="00FB5DF2">
      <w:pPr>
        <w:jc w:val="both"/>
        <w:rPr>
          <w:color w:val="000000"/>
          <w:sz w:val="28"/>
          <w:szCs w:val="28"/>
        </w:rPr>
      </w:pPr>
      <w:r w:rsidRPr="00FB5DF2">
        <w:rPr>
          <w:color w:val="000000"/>
          <w:sz w:val="28"/>
          <w:szCs w:val="28"/>
        </w:rPr>
        <w:t xml:space="preserve">Программа построена на </w:t>
      </w:r>
      <w:proofErr w:type="spellStart"/>
      <w:r w:rsidRPr="00FB5DF2">
        <w:rPr>
          <w:color w:val="000000"/>
          <w:sz w:val="28"/>
          <w:szCs w:val="28"/>
        </w:rPr>
        <w:t>личностноориентированном</w:t>
      </w:r>
      <w:proofErr w:type="spellEnd"/>
      <w:r w:rsidRPr="00FB5DF2">
        <w:rPr>
          <w:color w:val="000000"/>
          <w:sz w:val="28"/>
          <w:szCs w:val="28"/>
        </w:rPr>
        <w:t xml:space="preserve"> подходе и технологии работы с разновозрастной группой. Основана на преемственности таких предметов общеобразовательной школы как русский язык, литература и информатика.</w:t>
      </w:r>
    </w:p>
    <w:p w:rsidR="00FB5DF2" w:rsidRPr="00FB5DF2" w:rsidRDefault="00FB5DF2" w:rsidP="00FB5DF2">
      <w:pPr>
        <w:jc w:val="both"/>
        <w:rPr>
          <w:color w:val="000000"/>
          <w:sz w:val="28"/>
          <w:szCs w:val="28"/>
        </w:rPr>
      </w:pPr>
      <w:r w:rsidRPr="00FB5DF2">
        <w:rPr>
          <w:b/>
          <w:i/>
          <w:color w:val="000000"/>
          <w:sz w:val="28"/>
          <w:szCs w:val="28"/>
        </w:rPr>
        <w:t xml:space="preserve">Цель - </w:t>
      </w:r>
      <w:r w:rsidRPr="00FB5DF2">
        <w:rPr>
          <w:sz w:val="28"/>
          <w:szCs w:val="28"/>
        </w:rPr>
        <w:t>создание образовательной среды, способствующей развитию творческих способностей, ранней профессиональной ориентации в области журналистики.</w:t>
      </w:r>
    </w:p>
    <w:p w:rsidR="00FB5DF2" w:rsidRPr="00FB5DF2" w:rsidRDefault="00FB5DF2" w:rsidP="00FB5DF2">
      <w:pPr>
        <w:jc w:val="both"/>
        <w:rPr>
          <w:b/>
          <w:i/>
          <w:color w:val="000000"/>
          <w:sz w:val="28"/>
          <w:szCs w:val="28"/>
        </w:rPr>
      </w:pPr>
      <w:r w:rsidRPr="00FB5DF2">
        <w:rPr>
          <w:b/>
          <w:i/>
          <w:color w:val="000000"/>
          <w:sz w:val="28"/>
          <w:szCs w:val="28"/>
        </w:rPr>
        <w:t xml:space="preserve">Режим занятий </w:t>
      </w:r>
    </w:p>
    <w:p w:rsidR="00FB5DF2" w:rsidRPr="00FB5DF2" w:rsidRDefault="00FB5DF2" w:rsidP="00FB5DF2">
      <w:pPr>
        <w:jc w:val="both"/>
        <w:rPr>
          <w:color w:val="000000"/>
          <w:sz w:val="28"/>
          <w:szCs w:val="28"/>
        </w:rPr>
      </w:pPr>
      <w:r w:rsidRPr="00FB5DF2">
        <w:rPr>
          <w:color w:val="000000"/>
          <w:sz w:val="28"/>
          <w:szCs w:val="28"/>
        </w:rPr>
        <w:t>Первый вариант:</w:t>
      </w:r>
    </w:p>
    <w:p w:rsidR="00FB5DF2" w:rsidRPr="00FB5DF2" w:rsidRDefault="00FB5DF2" w:rsidP="00FB5DF2">
      <w:pPr>
        <w:jc w:val="both"/>
        <w:rPr>
          <w:color w:val="000000"/>
          <w:sz w:val="28"/>
          <w:szCs w:val="28"/>
        </w:rPr>
      </w:pPr>
      <w:r w:rsidRPr="00FB5DF2">
        <w:rPr>
          <w:color w:val="000000"/>
          <w:sz w:val="28"/>
          <w:szCs w:val="28"/>
        </w:rPr>
        <w:t xml:space="preserve">1-й год: 2 занятия по 2 часа в неделю. Всего: 144 часа в год </w:t>
      </w:r>
    </w:p>
    <w:p w:rsidR="00FB5DF2" w:rsidRPr="00FB5DF2" w:rsidRDefault="00FB5DF2" w:rsidP="00FB5DF2">
      <w:pPr>
        <w:jc w:val="both"/>
        <w:rPr>
          <w:color w:val="000000"/>
          <w:sz w:val="28"/>
          <w:szCs w:val="28"/>
        </w:rPr>
      </w:pPr>
      <w:r w:rsidRPr="00FB5DF2">
        <w:rPr>
          <w:color w:val="000000"/>
          <w:sz w:val="28"/>
          <w:szCs w:val="28"/>
        </w:rPr>
        <w:t>2-й год: 2 занятия по 2 часа в неделю. Всего: 144 часа в год</w:t>
      </w:r>
    </w:p>
    <w:p w:rsidR="00FB5DF2" w:rsidRPr="00FB5DF2" w:rsidRDefault="00FB5DF2" w:rsidP="00FB5DF2">
      <w:pPr>
        <w:jc w:val="both"/>
        <w:rPr>
          <w:color w:val="000000"/>
          <w:sz w:val="28"/>
          <w:szCs w:val="28"/>
        </w:rPr>
      </w:pPr>
      <w:r w:rsidRPr="00FB5DF2">
        <w:rPr>
          <w:color w:val="000000"/>
          <w:sz w:val="28"/>
          <w:szCs w:val="28"/>
        </w:rPr>
        <w:t>3-й год: 2 занятия по 3 часа в неделю. Всего: 216 часов в год</w:t>
      </w:r>
    </w:p>
    <w:p w:rsidR="00FB5DF2" w:rsidRPr="00FB5DF2" w:rsidRDefault="00FB5DF2" w:rsidP="00FB5DF2">
      <w:pPr>
        <w:jc w:val="both"/>
        <w:rPr>
          <w:color w:val="000000"/>
          <w:sz w:val="28"/>
          <w:szCs w:val="28"/>
        </w:rPr>
      </w:pPr>
      <w:r w:rsidRPr="00FB5DF2">
        <w:rPr>
          <w:color w:val="000000"/>
          <w:sz w:val="28"/>
          <w:szCs w:val="28"/>
        </w:rPr>
        <w:t>Второй вариант:</w:t>
      </w:r>
    </w:p>
    <w:p w:rsidR="00FB5DF2" w:rsidRPr="00FB5DF2" w:rsidRDefault="00FB5DF2" w:rsidP="00FB5DF2">
      <w:pPr>
        <w:jc w:val="both"/>
        <w:rPr>
          <w:sz w:val="28"/>
          <w:szCs w:val="28"/>
        </w:rPr>
      </w:pPr>
      <w:r w:rsidRPr="00FB5DF2">
        <w:rPr>
          <w:sz w:val="28"/>
          <w:szCs w:val="28"/>
        </w:rPr>
        <w:t xml:space="preserve">1-й год: 2 занятия по 2 часа в неделю. Всего: 144 часа в год </w:t>
      </w:r>
    </w:p>
    <w:p w:rsidR="00FB5DF2" w:rsidRPr="00FB5DF2" w:rsidRDefault="00FB5DF2" w:rsidP="00FB5DF2">
      <w:pPr>
        <w:jc w:val="both"/>
        <w:rPr>
          <w:sz w:val="28"/>
          <w:szCs w:val="28"/>
        </w:rPr>
      </w:pPr>
      <w:r w:rsidRPr="00FB5DF2">
        <w:rPr>
          <w:sz w:val="28"/>
          <w:szCs w:val="28"/>
        </w:rPr>
        <w:t>2-й год: 2 занятия по 3 часа в неделю. Всего: 216 часов в год</w:t>
      </w:r>
    </w:p>
    <w:p w:rsidR="00FB5DF2" w:rsidRPr="00FB5DF2" w:rsidRDefault="00FB5DF2" w:rsidP="00FB5DF2">
      <w:pPr>
        <w:jc w:val="both"/>
        <w:rPr>
          <w:sz w:val="28"/>
          <w:szCs w:val="28"/>
        </w:rPr>
      </w:pPr>
      <w:r w:rsidRPr="00FB5DF2">
        <w:rPr>
          <w:sz w:val="28"/>
          <w:szCs w:val="28"/>
        </w:rPr>
        <w:t>3-й год: 2 занятия по 3 часа в неделю. Всего: 216 часов в год</w:t>
      </w:r>
    </w:p>
    <w:p w:rsidR="00FB5DF2" w:rsidRPr="00FB5DF2" w:rsidRDefault="00FB5DF2" w:rsidP="00FB5DF2">
      <w:pPr>
        <w:jc w:val="both"/>
        <w:rPr>
          <w:b/>
          <w:color w:val="000000"/>
          <w:sz w:val="28"/>
          <w:szCs w:val="28"/>
        </w:rPr>
      </w:pPr>
    </w:p>
    <w:p w:rsidR="00FB5DF2" w:rsidRPr="00FB5DF2" w:rsidRDefault="00FB5DF2" w:rsidP="00FB5DF2">
      <w:pPr>
        <w:jc w:val="both"/>
        <w:rPr>
          <w:color w:val="000000"/>
          <w:sz w:val="28"/>
          <w:szCs w:val="28"/>
        </w:rPr>
      </w:pPr>
      <w:r w:rsidRPr="00FB5DF2">
        <w:rPr>
          <w:b/>
          <w:color w:val="000000"/>
          <w:sz w:val="28"/>
          <w:szCs w:val="28"/>
        </w:rPr>
        <w:t xml:space="preserve">Название программы: </w:t>
      </w:r>
      <w:r w:rsidRPr="00FB5DF2">
        <w:rPr>
          <w:color w:val="000000"/>
          <w:sz w:val="28"/>
          <w:szCs w:val="28"/>
        </w:rPr>
        <w:t>«Психология личности и общения»</w:t>
      </w:r>
    </w:p>
    <w:p w:rsidR="00FB5DF2" w:rsidRPr="00FB5DF2" w:rsidRDefault="00FB5DF2" w:rsidP="00FB5DF2">
      <w:pPr>
        <w:jc w:val="both"/>
        <w:rPr>
          <w:color w:val="000000"/>
          <w:sz w:val="28"/>
          <w:szCs w:val="28"/>
        </w:rPr>
      </w:pPr>
      <w:r w:rsidRPr="00FB5DF2">
        <w:rPr>
          <w:b/>
          <w:color w:val="000000"/>
          <w:sz w:val="28"/>
          <w:szCs w:val="28"/>
        </w:rPr>
        <w:t xml:space="preserve">Возраст детей: </w:t>
      </w:r>
      <w:r w:rsidRPr="00FB5DF2">
        <w:rPr>
          <w:color w:val="000000"/>
          <w:sz w:val="28"/>
          <w:szCs w:val="28"/>
        </w:rPr>
        <w:t>12-17лет</w:t>
      </w:r>
    </w:p>
    <w:p w:rsidR="00FB5DF2" w:rsidRPr="00FB5DF2" w:rsidRDefault="00FB5DF2" w:rsidP="00FB5DF2">
      <w:pPr>
        <w:jc w:val="both"/>
        <w:rPr>
          <w:color w:val="000000"/>
          <w:sz w:val="28"/>
          <w:szCs w:val="28"/>
        </w:rPr>
      </w:pPr>
      <w:r w:rsidRPr="00FB5DF2">
        <w:rPr>
          <w:b/>
          <w:color w:val="000000"/>
          <w:sz w:val="28"/>
          <w:szCs w:val="28"/>
        </w:rPr>
        <w:lastRenderedPageBreak/>
        <w:t>Направленность программы:</w:t>
      </w:r>
      <w:r w:rsidRPr="00FB5DF2">
        <w:rPr>
          <w:color w:val="000000"/>
          <w:sz w:val="28"/>
          <w:szCs w:val="28"/>
        </w:rPr>
        <w:t xml:space="preserve"> социально-педагогическая </w:t>
      </w:r>
      <w:r w:rsidRPr="00FB5DF2">
        <w:rPr>
          <w:color w:val="000000"/>
          <w:sz w:val="28"/>
          <w:szCs w:val="28"/>
        </w:rPr>
        <w:br/>
      </w:r>
      <w:r w:rsidRPr="00FB5DF2">
        <w:rPr>
          <w:b/>
          <w:color w:val="000000"/>
          <w:sz w:val="28"/>
          <w:szCs w:val="28"/>
        </w:rPr>
        <w:t xml:space="preserve">ФИО автора </w:t>
      </w:r>
      <w:proofErr w:type="gramStart"/>
      <w:r w:rsidRPr="00FB5DF2">
        <w:rPr>
          <w:b/>
          <w:color w:val="000000"/>
          <w:sz w:val="28"/>
          <w:szCs w:val="28"/>
        </w:rPr>
        <w:t>–р</w:t>
      </w:r>
      <w:proofErr w:type="gramEnd"/>
      <w:r w:rsidRPr="00FB5DF2">
        <w:rPr>
          <w:b/>
          <w:color w:val="000000"/>
          <w:sz w:val="28"/>
          <w:szCs w:val="28"/>
        </w:rPr>
        <w:t>азработчика программы, должность</w:t>
      </w:r>
      <w:r w:rsidRPr="00FB5DF2">
        <w:rPr>
          <w:color w:val="000000"/>
          <w:sz w:val="28"/>
          <w:szCs w:val="28"/>
        </w:rPr>
        <w:t>: Голикова Татьяна Николаевна, педагог дополнительного образования</w:t>
      </w:r>
    </w:p>
    <w:p w:rsidR="00FB5DF2" w:rsidRPr="00FB5DF2" w:rsidRDefault="00FB5DF2" w:rsidP="00FB5DF2">
      <w:pPr>
        <w:jc w:val="both"/>
        <w:rPr>
          <w:color w:val="000000"/>
          <w:sz w:val="28"/>
          <w:szCs w:val="28"/>
        </w:rPr>
      </w:pPr>
      <w:r w:rsidRPr="00FB5DF2">
        <w:rPr>
          <w:b/>
          <w:color w:val="000000"/>
          <w:sz w:val="28"/>
          <w:szCs w:val="28"/>
        </w:rPr>
        <w:t xml:space="preserve">ФИО </w:t>
      </w:r>
      <w:proofErr w:type="gramStart"/>
      <w:r w:rsidRPr="00FB5DF2">
        <w:rPr>
          <w:b/>
          <w:color w:val="000000"/>
          <w:sz w:val="28"/>
          <w:szCs w:val="28"/>
        </w:rPr>
        <w:t>реализующего</w:t>
      </w:r>
      <w:proofErr w:type="gramEnd"/>
      <w:r w:rsidRPr="00FB5DF2">
        <w:rPr>
          <w:b/>
          <w:color w:val="000000"/>
          <w:sz w:val="28"/>
          <w:szCs w:val="28"/>
        </w:rPr>
        <w:t xml:space="preserve"> программу, должность</w:t>
      </w:r>
      <w:r w:rsidRPr="00FB5DF2">
        <w:rPr>
          <w:color w:val="000000"/>
          <w:sz w:val="28"/>
          <w:szCs w:val="28"/>
        </w:rPr>
        <w:t>: Голикова Татьяна Николаевна, педагог дополнительного образования</w:t>
      </w:r>
    </w:p>
    <w:p w:rsidR="00FB5DF2" w:rsidRPr="00FB5DF2" w:rsidRDefault="00FB5DF2" w:rsidP="00FB5DF2">
      <w:pPr>
        <w:jc w:val="both"/>
        <w:rPr>
          <w:color w:val="000000"/>
          <w:sz w:val="28"/>
          <w:szCs w:val="28"/>
        </w:rPr>
      </w:pPr>
      <w:r w:rsidRPr="00FB5DF2">
        <w:rPr>
          <w:b/>
          <w:color w:val="000000"/>
          <w:sz w:val="28"/>
          <w:szCs w:val="28"/>
        </w:rPr>
        <w:t>Краткая аннотация программы:</w:t>
      </w:r>
      <w:r w:rsidRPr="00FB5DF2">
        <w:rPr>
          <w:color w:val="000000"/>
          <w:sz w:val="28"/>
          <w:szCs w:val="28"/>
        </w:rPr>
        <w:t xml:space="preserve"> программа рассчитана на </w:t>
      </w:r>
      <w:r w:rsidRPr="00FB5DF2">
        <w:rPr>
          <w:b/>
          <w:color w:val="000000"/>
          <w:sz w:val="28"/>
          <w:szCs w:val="28"/>
        </w:rPr>
        <w:t>2 года</w:t>
      </w:r>
      <w:r w:rsidRPr="00FB5DF2">
        <w:rPr>
          <w:color w:val="000000"/>
          <w:sz w:val="28"/>
          <w:szCs w:val="28"/>
        </w:rPr>
        <w:t xml:space="preserve">. </w:t>
      </w:r>
    </w:p>
    <w:p w:rsidR="00FB5DF2" w:rsidRPr="00FB5DF2" w:rsidRDefault="00FB5DF2" w:rsidP="00FB5DF2">
      <w:pPr>
        <w:jc w:val="both"/>
        <w:rPr>
          <w:color w:val="000000"/>
          <w:sz w:val="28"/>
          <w:szCs w:val="28"/>
        </w:rPr>
      </w:pPr>
      <w:r w:rsidRPr="00FB5DF2">
        <w:rPr>
          <w:color w:val="000000"/>
          <w:sz w:val="28"/>
          <w:szCs w:val="28"/>
        </w:rPr>
        <w:t>Перемены, происходящие во всех сферах жизни современного общества, поставили перед образовательными учреждениями новые задачи, усилили ориентацию в их деятельности на развитие личности ученика, на создание условий для её самореализации. С другой стороны, успешное осуществление программы подготовки молодого человека к самостоятельной жизни в условиях социально-экономической нестабильности, жесткости рынка труда, построения новой системы воспитания требует определённых знаний и умений в области психологии.</w:t>
      </w:r>
    </w:p>
    <w:p w:rsidR="00FB5DF2" w:rsidRPr="00FB5DF2" w:rsidRDefault="00FB5DF2" w:rsidP="00FB5DF2">
      <w:pPr>
        <w:jc w:val="both"/>
        <w:rPr>
          <w:color w:val="000000"/>
          <w:sz w:val="28"/>
          <w:szCs w:val="28"/>
        </w:rPr>
      </w:pPr>
      <w:r w:rsidRPr="00FB5DF2">
        <w:rPr>
          <w:b/>
          <w:i/>
          <w:color w:val="000000"/>
          <w:sz w:val="28"/>
          <w:szCs w:val="28"/>
        </w:rPr>
        <w:t>Актуальность программы</w:t>
      </w:r>
      <w:r w:rsidRPr="00FB5DF2">
        <w:rPr>
          <w:color w:val="000000"/>
          <w:sz w:val="28"/>
          <w:szCs w:val="28"/>
        </w:rPr>
        <w:t xml:space="preserve"> </w:t>
      </w:r>
    </w:p>
    <w:p w:rsidR="00FB5DF2" w:rsidRPr="00FB5DF2" w:rsidRDefault="00FB5DF2" w:rsidP="00FB5DF2">
      <w:pPr>
        <w:jc w:val="both"/>
        <w:rPr>
          <w:color w:val="000000"/>
          <w:sz w:val="28"/>
          <w:szCs w:val="28"/>
        </w:rPr>
      </w:pPr>
      <w:r w:rsidRPr="00FB5DF2">
        <w:rPr>
          <w:color w:val="000000"/>
          <w:sz w:val="28"/>
          <w:szCs w:val="28"/>
        </w:rPr>
        <w:t>Предлагаемый курс «Психология личности и общения» даст возможность подросткам лучше адаптироваться к жизни: узнать себя, свои возможности, понять своих родителей, учителей, сверстников, познать человеческие отношения, объяснить многие поступки людей, выбрать профессию.</w:t>
      </w:r>
    </w:p>
    <w:p w:rsidR="00FB5DF2" w:rsidRPr="00FB5DF2" w:rsidRDefault="00FB5DF2" w:rsidP="00FB5DF2">
      <w:pPr>
        <w:jc w:val="both"/>
        <w:rPr>
          <w:color w:val="000000"/>
          <w:sz w:val="28"/>
          <w:szCs w:val="28"/>
        </w:rPr>
      </w:pPr>
      <w:r w:rsidRPr="00FB5DF2">
        <w:rPr>
          <w:b/>
          <w:i/>
          <w:color w:val="000000"/>
          <w:sz w:val="28"/>
          <w:szCs w:val="28"/>
        </w:rPr>
        <w:t xml:space="preserve">Цель - </w:t>
      </w:r>
      <w:r w:rsidRPr="00FB5DF2">
        <w:rPr>
          <w:color w:val="000000"/>
          <w:sz w:val="28"/>
          <w:szCs w:val="28"/>
        </w:rPr>
        <w:t>создание условий для формирования методологически компетентной, саморазвивающейся личности подростков, способной успешно адаптироваться к общественной жизни, трудовым и семейным отношениям.</w:t>
      </w:r>
    </w:p>
    <w:p w:rsidR="00FB5DF2" w:rsidRPr="00FB5DF2" w:rsidRDefault="00FB5DF2" w:rsidP="00FB5DF2">
      <w:pPr>
        <w:jc w:val="both"/>
        <w:rPr>
          <w:b/>
          <w:i/>
          <w:color w:val="000000"/>
          <w:sz w:val="28"/>
          <w:szCs w:val="28"/>
        </w:rPr>
      </w:pPr>
      <w:r w:rsidRPr="00FB5DF2">
        <w:rPr>
          <w:b/>
          <w:i/>
          <w:color w:val="000000"/>
          <w:sz w:val="28"/>
          <w:szCs w:val="28"/>
        </w:rPr>
        <w:t xml:space="preserve">Режим занятий </w:t>
      </w:r>
    </w:p>
    <w:p w:rsidR="00FB5DF2" w:rsidRPr="00FB5DF2" w:rsidRDefault="00FB5DF2" w:rsidP="00FB5DF2">
      <w:pPr>
        <w:jc w:val="both"/>
        <w:rPr>
          <w:color w:val="000000"/>
          <w:sz w:val="28"/>
          <w:szCs w:val="28"/>
        </w:rPr>
      </w:pPr>
      <w:r w:rsidRPr="00FB5DF2">
        <w:rPr>
          <w:color w:val="000000"/>
          <w:sz w:val="28"/>
          <w:szCs w:val="28"/>
        </w:rPr>
        <w:t xml:space="preserve">1-й год: 1 занятия по 2 часа в неделю. Всего: 72 часа в год </w:t>
      </w:r>
    </w:p>
    <w:p w:rsidR="00FB5DF2" w:rsidRPr="00FB5DF2" w:rsidRDefault="00FB5DF2" w:rsidP="00FB5DF2">
      <w:pPr>
        <w:jc w:val="both"/>
        <w:rPr>
          <w:color w:val="000000"/>
          <w:sz w:val="28"/>
          <w:szCs w:val="28"/>
        </w:rPr>
      </w:pPr>
      <w:r w:rsidRPr="00FB5DF2">
        <w:rPr>
          <w:color w:val="000000"/>
          <w:sz w:val="28"/>
          <w:szCs w:val="28"/>
        </w:rPr>
        <w:t>2-й год: 1 занятия по 2 часа в неделю. Всего: 72 часа в год</w:t>
      </w:r>
    </w:p>
    <w:p w:rsidR="00FB5DF2" w:rsidRPr="00FB5DF2" w:rsidRDefault="00FB5DF2" w:rsidP="00FB5DF2">
      <w:pPr>
        <w:jc w:val="both"/>
        <w:rPr>
          <w:sz w:val="28"/>
          <w:szCs w:val="28"/>
        </w:rPr>
      </w:pPr>
    </w:p>
    <w:p w:rsidR="00FB5DF2" w:rsidRPr="00FB5DF2" w:rsidRDefault="00FB5DF2" w:rsidP="00FB5DF2">
      <w:pPr>
        <w:jc w:val="both"/>
        <w:rPr>
          <w:b/>
          <w:sz w:val="28"/>
          <w:szCs w:val="28"/>
        </w:rPr>
      </w:pPr>
      <w:r w:rsidRPr="00FB5DF2">
        <w:rPr>
          <w:b/>
          <w:sz w:val="28"/>
          <w:szCs w:val="28"/>
        </w:rPr>
        <w:t xml:space="preserve">Название программы: </w:t>
      </w:r>
      <w:r w:rsidRPr="00FB5DF2">
        <w:rPr>
          <w:sz w:val="28"/>
          <w:szCs w:val="28"/>
        </w:rPr>
        <w:t>«Шахматы»</w:t>
      </w:r>
    </w:p>
    <w:p w:rsidR="00FB5DF2" w:rsidRPr="00FB5DF2" w:rsidRDefault="00FB5DF2" w:rsidP="00FB5DF2">
      <w:pPr>
        <w:jc w:val="both"/>
        <w:rPr>
          <w:sz w:val="28"/>
          <w:szCs w:val="28"/>
        </w:rPr>
      </w:pPr>
      <w:r w:rsidRPr="00FB5DF2">
        <w:rPr>
          <w:b/>
          <w:sz w:val="28"/>
          <w:szCs w:val="28"/>
        </w:rPr>
        <w:t xml:space="preserve">Возраст детей: </w:t>
      </w:r>
      <w:r w:rsidRPr="00FB5DF2">
        <w:rPr>
          <w:sz w:val="28"/>
          <w:szCs w:val="28"/>
        </w:rPr>
        <w:t>6-16 лет</w:t>
      </w:r>
    </w:p>
    <w:p w:rsidR="00FB5DF2" w:rsidRPr="00FB5DF2" w:rsidRDefault="00FB5DF2" w:rsidP="00FB5DF2">
      <w:pPr>
        <w:jc w:val="both"/>
        <w:rPr>
          <w:sz w:val="28"/>
          <w:szCs w:val="28"/>
        </w:rPr>
      </w:pPr>
      <w:r w:rsidRPr="00FB5DF2">
        <w:rPr>
          <w:b/>
          <w:sz w:val="28"/>
          <w:szCs w:val="28"/>
        </w:rPr>
        <w:t>Направленность программы:</w:t>
      </w:r>
      <w:r w:rsidRPr="00FB5DF2">
        <w:rPr>
          <w:sz w:val="28"/>
          <w:szCs w:val="28"/>
        </w:rPr>
        <w:t xml:space="preserve"> физкультурно-спортивная </w:t>
      </w:r>
      <w:r w:rsidRPr="00FB5DF2">
        <w:rPr>
          <w:sz w:val="28"/>
          <w:szCs w:val="28"/>
        </w:rPr>
        <w:br/>
      </w:r>
      <w:r w:rsidRPr="00FB5DF2">
        <w:rPr>
          <w:b/>
          <w:sz w:val="28"/>
          <w:szCs w:val="28"/>
        </w:rPr>
        <w:t xml:space="preserve">ФИО автора </w:t>
      </w:r>
      <w:proofErr w:type="gramStart"/>
      <w:r w:rsidRPr="00FB5DF2">
        <w:rPr>
          <w:b/>
          <w:sz w:val="28"/>
          <w:szCs w:val="28"/>
        </w:rPr>
        <w:t>–р</w:t>
      </w:r>
      <w:proofErr w:type="gramEnd"/>
      <w:r w:rsidRPr="00FB5DF2">
        <w:rPr>
          <w:b/>
          <w:sz w:val="28"/>
          <w:szCs w:val="28"/>
        </w:rPr>
        <w:t>азработчика программы, должность</w:t>
      </w:r>
      <w:r w:rsidRPr="00FB5DF2">
        <w:rPr>
          <w:sz w:val="28"/>
          <w:szCs w:val="28"/>
        </w:rPr>
        <w:t xml:space="preserve">: </w:t>
      </w:r>
      <w:proofErr w:type="spellStart"/>
      <w:r w:rsidRPr="00FB5DF2">
        <w:rPr>
          <w:sz w:val="28"/>
          <w:szCs w:val="28"/>
        </w:rPr>
        <w:t>Первак</w:t>
      </w:r>
      <w:proofErr w:type="spellEnd"/>
      <w:r w:rsidRPr="00FB5DF2">
        <w:rPr>
          <w:sz w:val="28"/>
          <w:szCs w:val="28"/>
        </w:rPr>
        <w:t xml:space="preserve"> Павел Иванович, педагог дополнительного образования</w:t>
      </w:r>
    </w:p>
    <w:p w:rsidR="00FB5DF2" w:rsidRPr="00FB5DF2" w:rsidRDefault="00FB5DF2" w:rsidP="00FB5DF2">
      <w:pPr>
        <w:jc w:val="both"/>
        <w:rPr>
          <w:sz w:val="28"/>
          <w:szCs w:val="28"/>
        </w:rPr>
      </w:pPr>
      <w:r w:rsidRPr="00FB5DF2">
        <w:rPr>
          <w:b/>
          <w:sz w:val="28"/>
          <w:szCs w:val="28"/>
        </w:rPr>
        <w:t xml:space="preserve">ФИО </w:t>
      </w:r>
      <w:proofErr w:type="gramStart"/>
      <w:r w:rsidRPr="00FB5DF2">
        <w:rPr>
          <w:b/>
          <w:sz w:val="28"/>
          <w:szCs w:val="28"/>
        </w:rPr>
        <w:t>реализующего</w:t>
      </w:r>
      <w:proofErr w:type="gramEnd"/>
      <w:r w:rsidRPr="00FB5DF2">
        <w:rPr>
          <w:b/>
          <w:sz w:val="28"/>
          <w:szCs w:val="28"/>
        </w:rPr>
        <w:t xml:space="preserve"> программу, должность</w:t>
      </w:r>
      <w:r w:rsidRPr="00FB5DF2">
        <w:rPr>
          <w:sz w:val="28"/>
          <w:szCs w:val="28"/>
        </w:rPr>
        <w:t xml:space="preserve">: </w:t>
      </w:r>
      <w:proofErr w:type="spellStart"/>
      <w:r w:rsidRPr="00FB5DF2">
        <w:rPr>
          <w:sz w:val="28"/>
          <w:szCs w:val="28"/>
        </w:rPr>
        <w:t>Первак</w:t>
      </w:r>
      <w:proofErr w:type="spellEnd"/>
      <w:r w:rsidRPr="00FB5DF2">
        <w:rPr>
          <w:sz w:val="28"/>
          <w:szCs w:val="28"/>
        </w:rPr>
        <w:t xml:space="preserve"> Павел Иванович, педагог дополнительного образования</w:t>
      </w:r>
    </w:p>
    <w:p w:rsidR="00FB5DF2" w:rsidRPr="00FB5DF2" w:rsidRDefault="00FB5DF2" w:rsidP="00FB5DF2">
      <w:pPr>
        <w:jc w:val="both"/>
        <w:rPr>
          <w:sz w:val="28"/>
          <w:szCs w:val="28"/>
        </w:rPr>
      </w:pPr>
      <w:r w:rsidRPr="00FB5DF2">
        <w:rPr>
          <w:b/>
          <w:sz w:val="28"/>
          <w:szCs w:val="28"/>
        </w:rPr>
        <w:t>Краткая аннотация программы:</w:t>
      </w:r>
      <w:r w:rsidRPr="00FB5DF2">
        <w:rPr>
          <w:sz w:val="28"/>
          <w:szCs w:val="28"/>
        </w:rPr>
        <w:t xml:space="preserve"> программа рассчитана на </w:t>
      </w:r>
      <w:r w:rsidRPr="00FB5DF2">
        <w:rPr>
          <w:b/>
          <w:sz w:val="28"/>
          <w:szCs w:val="28"/>
        </w:rPr>
        <w:t>3 года</w:t>
      </w:r>
      <w:r w:rsidRPr="00FB5DF2">
        <w:rPr>
          <w:sz w:val="28"/>
          <w:szCs w:val="28"/>
        </w:rPr>
        <w:t xml:space="preserve">. </w:t>
      </w:r>
    </w:p>
    <w:p w:rsidR="00FB5DF2" w:rsidRPr="00FB5DF2" w:rsidRDefault="00FB5DF2" w:rsidP="00FB5DF2">
      <w:pPr>
        <w:jc w:val="both"/>
        <w:rPr>
          <w:sz w:val="28"/>
          <w:szCs w:val="28"/>
        </w:rPr>
      </w:pPr>
      <w:r w:rsidRPr="00FB5DF2">
        <w:rPr>
          <w:sz w:val="28"/>
          <w:szCs w:val="28"/>
        </w:rPr>
        <w:t>Шахматы – древняя игра, возникла в Индии две тысячи лет назад. В России эта игра появилась в ХШ веке. Иностранные гости отмечали тонкий ум и очень искусную игру русских в шахматы.</w:t>
      </w:r>
    </w:p>
    <w:p w:rsidR="00FB5DF2" w:rsidRPr="00FB5DF2" w:rsidRDefault="00FB5DF2" w:rsidP="00FB5DF2">
      <w:pPr>
        <w:jc w:val="both"/>
        <w:rPr>
          <w:sz w:val="28"/>
          <w:szCs w:val="28"/>
        </w:rPr>
      </w:pPr>
      <w:r w:rsidRPr="00FB5DF2">
        <w:rPr>
          <w:sz w:val="28"/>
          <w:szCs w:val="28"/>
        </w:rPr>
        <w:t>Игра в шахматы и в 21 веке</w:t>
      </w:r>
      <w:proofErr w:type="gramStart"/>
      <w:r w:rsidRPr="00FB5DF2">
        <w:rPr>
          <w:sz w:val="28"/>
          <w:szCs w:val="28"/>
        </w:rPr>
        <w:t>.</w:t>
      </w:r>
      <w:proofErr w:type="gramEnd"/>
      <w:r w:rsidRPr="00FB5DF2">
        <w:rPr>
          <w:sz w:val="28"/>
          <w:szCs w:val="28"/>
        </w:rPr>
        <w:t xml:space="preserve"> </w:t>
      </w:r>
      <w:proofErr w:type="gramStart"/>
      <w:r w:rsidRPr="00FB5DF2">
        <w:rPr>
          <w:sz w:val="28"/>
          <w:szCs w:val="28"/>
        </w:rPr>
        <w:t>о</w:t>
      </w:r>
      <w:proofErr w:type="gramEnd"/>
      <w:r w:rsidRPr="00FB5DF2">
        <w:rPr>
          <w:sz w:val="28"/>
          <w:szCs w:val="28"/>
        </w:rPr>
        <w:t xml:space="preserve">стается очень популярной </w:t>
      </w:r>
    </w:p>
    <w:p w:rsidR="00FB5DF2" w:rsidRPr="00FB5DF2" w:rsidRDefault="00FB5DF2" w:rsidP="00FB5DF2">
      <w:pPr>
        <w:jc w:val="both"/>
        <w:rPr>
          <w:sz w:val="28"/>
          <w:szCs w:val="28"/>
        </w:rPr>
      </w:pPr>
      <w:r w:rsidRPr="00FB5DF2">
        <w:rPr>
          <w:sz w:val="28"/>
          <w:szCs w:val="28"/>
        </w:rPr>
        <w:t>Общеобразовательная программа «Шахматы» предназначена для учащихся 6-16 лет и включает в себя путешествие в шахматное королевство, теорию и практику игры в шахматы.</w:t>
      </w:r>
    </w:p>
    <w:p w:rsidR="00FB5DF2" w:rsidRPr="00FB5DF2" w:rsidRDefault="00FB5DF2" w:rsidP="00FB5DF2">
      <w:pPr>
        <w:jc w:val="both"/>
        <w:rPr>
          <w:sz w:val="28"/>
          <w:szCs w:val="28"/>
        </w:rPr>
      </w:pPr>
      <w:r w:rsidRPr="00FB5DF2">
        <w:rPr>
          <w:b/>
          <w:i/>
          <w:sz w:val="28"/>
          <w:szCs w:val="28"/>
        </w:rPr>
        <w:t>Актуальность программы</w:t>
      </w:r>
      <w:r w:rsidRPr="00FB5DF2">
        <w:rPr>
          <w:sz w:val="28"/>
          <w:szCs w:val="28"/>
        </w:rPr>
        <w:t xml:space="preserve"> </w:t>
      </w:r>
    </w:p>
    <w:p w:rsidR="00FB5DF2" w:rsidRPr="00FB5DF2" w:rsidRDefault="00FB5DF2" w:rsidP="00FB5DF2">
      <w:pPr>
        <w:jc w:val="both"/>
        <w:rPr>
          <w:sz w:val="28"/>
          <w:szCs w:val="28"/>
        </w:rPr>
      </w:pPr>
      <w:r w:rsidRPr="00FB5DF2">
        <w:rPr>
          <w:sz w:val="28"/>
          <w:szCs w:val="28"/>
        </w:rPr>
        <w:t xml:space="preserve">Привлечение детей к занятию спортом является одним из важных приоритетов воспитания. Увлечение и любовь к шахматам, заложенные в </w:t>
      </w:r>
      <w:r w:rsidRPr="00FB5DF2">
        <w:rPr>
          <w:sz w:val="28"/>
          <w:szCs w:val="28"/>
        </w:rPr>
        <w:lastRenderedPageBreak/>
        <w:t>детстве, как правило, остаются с человеком на протяжении всей его жизни. В шахматной игре проявляется органичное единство борьбы и творчества, интеллектуальной задачи и эстетической красоты. Обучение шахматам не требуют больших материальных затрат. Поэтому доступно для детей из любых социальных слоев.</w:t>
      </w:r>
    </w:p>
    <w:p w:rsidR="00FB5DF2" w:rsidRPr="00FB5DF2" w:rsidRDefault="00FB5DF2" w:rsidP="00FB5DF2">
      <w:pPr>
        <w:jc w:val="both"/>
        <w:rPr>
          <w:b/>
          <w:i/>
          <w:sz w:val="28"/>
          <w:szCs w:val="28"/>
        </w:rPr>
      </w:pPr>
      <w:r w:rsidRPr="00FB5DF2">
        <w:rPr>
          <w:b/>
          <w:i/>
          <w:sz w:val="28"/>
          <w:szCs w:val="28"/>
        </w:rPr>
        <w:t xml:space="preserve">Цель - </w:t>
      </w:r>
      <w:r w:rsidRPr="00FB5DF2">
        <w:rPr>
          <w:sz w:val="28"/>
          <w:szCs w:val="28"/>
        </w:rPr>
        <w:t>создание условий для формирования образовательного и культурного кругозора, интеллекта и волевых качеств характера у детей через овладение основами игры в шахматы.</w:t>
      </w:r>
    </w:p>
    <w:p w:rsidR="00FB5DF2" w:rsidRPr="00FB5DF2" w:rsidRDefault="00FB5DF2" w:rsidP="00FB5DF2">
      <w:pPr>
        <w:jc w:val="both"/>
        <w:rPr>
          <w:b/>
          <w:i/>
          <w:sz w:val="28"/>
          <w:szCs w:val="28"/>
        </w:rPr>
      </w:pPr>
      <w:r w:rsidRPr="00FB5DF2">
        <w:rPr>
          <w:b/>
          <w:i/>
          <w:sz w:val="28"/>
          <w:szCs w:val="28"/>
        </w:rPr>
        <w:t xml:space="preserve">Режим занятий </w:t>
      </w:r>
    </w:p>
    <w:p w:rsidR="00FB5DF2" w:rsidRPr="00FB5DF2" w:rsidRDefault="00FB5DF2" w:rsidP="00FB5DF2">
      <w:pPr>
        <w:jc w:val="both"/>
        <w:rPr>
          <w:sz w:val="28"/>
          <w:szCs w:val="28"/>
        </w:rPr>
      </w:pPr>
      <w:r w:rsidRPr="00FB5DF2">
        <w:rPr>
          <w:sz w:val="28"/>
          <w:szCs w:val="28"/>
        </w:rPr>
        <w:t xml:space="preserve">1-й год: 2 занятия по 2 часа в неделю. Всего: 144 часа в год </w:t>
      </w:r>
    </w:p>
    <w:p w:rsidR="00FB5DF2" w:rsidRPr="00FB5DF2" w:rsidRDefault="00FB5DF2" w:rsidP="00FB5DF2">
      <w:pPr>
        <w:jc w:val="both"/>
        <w:rPr>
          <w:sz w:val="28"/>
          <w:szCs w:val="28"/>
        </w:rPr>
      </w:pPr>
      <w:r w:rsidRPr="00FB5DF2">
        <w:rPr>
          <w:sz w:val="28"/>
          <w:szCs w:val="28"/>
        </w:rPr>
        <w:t>2-й год: 2 занятия по 2 часа в неделю. Всего: 144 часа в год</w:t>
      </w:r>
    </w:p>
    <w:p w:rsidR="00FB5DF2" w:rsidRPr="00FB5DF2" w:rsidRDefault="00FB5DF2" w:rsidP="00FB5DF2">
      <w:pPr>
        <w:jc w:val="both"/>
        <w:rPr>
          <w:sz w:val="28"/>
          <w:szCs w:val="28"/>
        </w:rPr>
      </w:pPr>
      <w:r w:rsidRPr="00FB5DF2">
        <w:rPr>
          <w:sz w:val="28"/>
          <w:szCs w:val="28"/>
        </w:rPr>
        <w:t>3-й год: 2 занятия по 3 часа в неделю. Всего: 216 часов в год</w:t>
      </w:r>
    </w:p>
    <w:p w:rsidR="00FB5DF2" w:rsidRPr="00FB5DF2" w:rsidRDefault="00FB5DF2" w:rsidP="00FB5DF2">
      <w:pPr>
        <w:jc w:val="both"/>
        <w:rPr>
          <w:sz w:val="28"/>
          <w:szCs w:val="28"/>
        </w:rPr>
      </w:pPr>
    </w:p>
    <w:p w:rsidR="00FB5DF2" w:rsidRPr="00FB5DF2" w:rsidRDefault="00FB5DF2" w:rsidP="00FB5DF2">
      <w:pPr>
        <w:jc w:val="both"/>
        <w:rPr>
          <w:sz w:val="28"/>
          <w:szCs w:val="28"/>
        </w:rPr>
      </w:pPr>
      <w:r w:rsidRPr="00FB5DF2">
        <w:rPr>
          <w:b/>
          <w:sz w:val="28"/>
          <w:szCs w:val="28"/>
        </w:rPr>
        <w:t xml:space="preserve">Название программы: </w:t>
      </w:r>
      <w:r w:rsidRPr="00FB5DF2">
        <w:rPr>
          <w:sz w:val="28"/>
          <w:szCs w:val="28"/>
        </w:rPr>
        <w:t>«Шашки»</w:t>
      </w:r>
    </w:p>
    <w:p w:rsidR="00FB5DF2" w:rsidRPr="00FB5DF2" w:rsidRDefault="00FB5DF2" w:rsidP="00FB5DF2">
      <w:pPr>
        <w:jc w:val="both"/>
        <w:rPr>
          <w:sz w:val="28"/>
          <w:szCs w:val="28"/>
        </w:rPr>
      </w:pPr>
      <w:r w:rsidRPr="00FB5DF2">
        <w:rPr>
          <w:b/>
          <w:sz w:val="28"/>
          <w:szCs w:val="28"/>
        </w:rPr>
        <w:t xml:space="preserve">Возраст детей: </w:t>
      </w:r>
      <w:r w:rsidRPr="00FB5DF2">
        <w:rPr>
          <w:sz w:val="28"/>
          <w:szCs w:val="28"/>
        </w:rPr>
        <w:t>6-16 лет</w:t>
      </w:r>
    </w:p>
    <w:p w:rsidR="00FB5DF2" w:rsidRPr="00FB5DF2" w:rsidRDefault="00FB5DF2" w:rsidP="00FB5DF2">
      <w:pPr>
        <w:jc w:val="both"/>
        <w:rPr>
          <w:sz w:val="28"/>
          <w:szCs w:val="28"/>
        </w:rPr>
      </w:pPr>
      <w:r w:rsidRPr="00FB5DF2">
        <w:rPr>
          <w:b/>
          <w:sz w:val="28"/>
          <w:szCs w:val="28"/>
        </w:rPr>
        <w:t>Направленность программы:</w:t>
      </w:r>
      <w:r w:rsidRPr="00FB5DF2">
        <w:rPr>
          <w:sz w:val="28"/>
          <w:szCs w:val="28"/>
        </w:rPr>
        <w:t xml:space="preserve"> физкультурно-спортивная </w:t>
      </w:r>
      <w:r w:rsidRPr="00FB5DF2">
        <w:rPr>
          <w:sz w:val="28"/>
          <w:szCs w:val="28"/>
        </w:rPr>
        <w:br/>
      </w:r>
      <w:r w:rsidRPr="00FB5DF2">
        <w:rPr>
          <w:b/>
          <w:sz w:val="28"/>
          <w:szCs w:val="28"/>
        </w:rPr>
        <w:t xml:space="preserve">ФИО автора </w:t>
      </w:r>
      <w:proofErr w:type="gramStart"/>
      <w:r w:rsidRPr="00FB5DF2">
        <w:rPr>
          <w:b/>
          <w:sz w:val="28"/>
          <w:szCs w:val="28"/>
        </w:rPr>
        <w:t>–р</w:t>
      </w:r>
      <w:proofErr w:type="gramEnd"/>
      <w:r w:rsidRPr="00FB5DF2">
        <w:rPr>
          <w:b/>
          <w:sz w:val="28"/>
          <w:szCs w:val="28"/>
        </w:rPr>
        <w:t>азработчика программы, должность</w:t>
      </w:r>
      <w:r w:rsidRPr="00FB5DF2">
        <w:rPr>
          <w:sz w:val="28"/>
          <w:szCs w:val="28"/>
        </w:rPr>
        <w:t xml:space="preserve">: </w:t>
      </w:r>
      <w:proofErr w:type="spellStart"/>
      <w:r w:rsidRPr="00FB5DF2">
        <w:rPr>
          <w:sz w:val="28"/>
          <w:szCs w:val="28"/>
        </w:rPr>
        <w:t>Жариков</w:t>
      </w:r>
      <w:proofErr w:type="spellEnd"/>
      <w:r w:rsidRPr="00FB5DF2">
        <w:rPr>
          <w:sz w:val="28"/>
          <w:szCs w:val="28"/>
        </w:rPr>
        <w:t xml:space="preserve"> Владислав Леонидович, педагог дополнительного образования</w:t>
      </w:r>
    </w:p>
    <w:p w:rsidR="00FB5DF2" w:rsidRPr="00FB5DF2" w:rsidRDefault="00FB5DF2" w:rsidP="00FB5DF2">
      <w:pPr>
        <w:jc w:val="both"/>
        <w:rPr>
          <w:sz w:val="28"/>
          <w:szCs w:val="28"/>
        </w:rPr>
      </w:pPr>
      <w:r w:rsidRPr="00FB5DF2">
        <w:rPr>
          <w:b/>
          <w:sz w:val="28"/>
          <w:szCs w:val="28"/>
        </w:rPr>
        <w:t xml:space="preserve">ФИО </w:t>
      </w:r>
      <w:proofErr w:type="gramStart"/>
      <w:r w:rsidRPr="00FB5DF2">
        <w:rPr>
          <w:b/>
          <w:sz w:val="28"/>
          <w:szCs w:val="28"/>
        </w:rPr>
        <w:t>реализующего</w:t>
      </w:r>
      <w:proofErr w:type="gramEnd"/>
      <w:r w:rsidRPr="00FB5DF2">
        <w:rPr>
          <w:b/>
          <w:sz w:val="28"/>
          <w:szCs w:val="28"/>
        </w:rPr>
        <w:t xml:space="preserve"> программу, должность</w:t>
      </w:r>
      <w:r w:rsidRPr="00FB5DF2">
        <w:rPr>
          <w:sz w:val="28"/>
          <w:szCs w:val="28"/>
        </w:rPr>
        <w:t xml:space="preserve">: </w:t>
      </w:r>
      <w:proofErr w:type="spellStart"/>
      <w:r w:rsidRPr="00FB5DF2">
        <w:rPr>
          <w:sz w:val="28"/>
          <w:szCs w:val="28"/>
        </w:rPr>
        <w:t>Жариков</w:t>
      </w:r>
      <w:proofErr w:type="spellEnd"/>
      <w:r w:rsidRPr="00FB5DF2">
        <w:rPr>
          <w:sz w:val="28"/>
          <w:szCs w:val="28"/>
        </w:rPr>
        <w:t xml:space="preserve"> Владислав Леонидович, педагог дополнительного образования</w:t>
      </w:r>
    </w:p>
    <w:p w:rsidR="00FB5DF2" w:rsidRPr="00FB5DF2" w:rsidRDefault="00FB5DF2" w:rsidP="00FB5DF2">
      <w:pPr>
        <w:jc w:val="both"/>
        <w:rPr>
          <w:sz w:val="28"/>
          <w:szCs w:val="28"/>
        </w:rPr>
      </w:pPr>
      <w:r w:rsidRPr="00FB5DF2">
        <w:rPr>
          <w:b/>
          <w:sz w:val="28"/>
          <w:szCs w:val="28"/>
        </w:rPr>
        <w:t>Краткая аннотация программы:</w:t>
      </w:r>
      <w:r w:rsidRPr="00FB5DF2">
        <w:rPr>
          <w:sz w:val="28"/>
          <w:szCs w:val="28"/>
        </w:rPr>
        <w:t xml:space="preserve"> программа рассчитана на </w:t>
      </w:r>
      <w:r w:rsidRPr="00FB5DF2">
        <w:rPr>
          <w:b/>
          <w:sz w:val="28"/>
          <w:szCs w:val="28"/>
        </w:rPr>
        <w:t>3 года</w:t>
      </w:r>
      <w:r w:rsidRPr="00FB5DF2">
        <w:rPr>
          <w:sz w:val="28"/>
          <w:szCs w:val="28"/>
        </w:rPr>
        <w:t xml:space="preserve">. </w:t>
      </w:r>
    </w:p>
    <w:p w:rsidR="00FB5DF2" w:rsidRPr="00FB5DF2" w:rsidRDefault="00FB5DF2" w:rsidP="00FB5DF2">
      <w:pPr>
        <w:jc w:val="both"/>
        <w:rPr>
          <w:sz w:val="28"/>
          <w:szCs w:val="28"/>
        </w:rPr>
      </w:pPr>
      <w:r w:rsidRPr="00FB5DF2">
        <w:rPr>
          <w:sz w:val="28"/>
          <w:szCs w:val="28"/>
        </w:rPr>
        <w:t>Игра в шашки выдержала испытание тысячелетиями. Место и время рождения игры уходит в глубину седых веков – Древний Египет, несколько тысяч лет назад до нашей эры.</w:t>
      </w:r>
    </w:p>
    <w:p w:rsidR="00FB5DF2" w:rsidRPr="00FB5DF2" w:rsidRDefault="00FB5DF2" w:rsidP="00FB5DF2">
      <w:pPr>
        <w:jc w:val="both"/>
        <w:rPr>
          <w:sz w:val="28"/>
          <w:szCs w:val="28"/>
        </w:rPr>
      </w:pPr>
      <w:r w:rsidRPr="00FB5DF2">
        <w:rPr>
          <w:sz w:val="28"/>
          <w:szCs w:val="28"/>
        </w:rPr>
        <w:t>Первые упоминания о появлении их на Руси относятся к IV – V векам.</w:t>
      </w:r>
    </w:p>
    <w:p w:rsidR="00FB5DF2" w:rsidRPr="00FB5DF2" w:rsidRDefault="00FB5DF2" w:rsidP="00FB5DF2">
      <w:pPr>
        <w:jc w:val="both"/>
        <w:rPr>
          <w:sz w:val="28"/>
          <w:szCs w:val="28"/>
        </w:rPr>
      </w:pPr>
      <w:r w:rsidRPr="00FB5DF2">
        <w:rPr>
          <w:sz w:val="28"/>
          <w:szCs w:val="28"/>
        </w:rPr>
        <w:t>В нашей стране шашки – одна из наиболее старинных, распространённых и любимых народных игр.</w:t>
      </w:r>
    </w:p>
    <w:p w:rsidR="00FB5DF2" w:rsidRPr="00FB5DF2" w:rsidRDefault="00FB5DF2" w:rsidP="00FB5DF2">
      <w:pPr>
        <w:jc w:val="both"/>
        <w:rPr>
          <w:sz w:val="28"/>
          <w:szCs w:val="28"/>
        </w:rPr>
      </w:pPr>
      <w:r w:rsidRPr="00FB5DF2">
        <w:rPr>
          <w:b/>
          <w:i/>
          <w:sz w:val="28"/>
          <w:szCs w:val="28"/>
        </w:rPr>
        <w:t>Актуальность программы</w:t>
      </w:r>
      <w:r w:rsidRPr="00FB5DF2">
        <w:rPr>
          <w:sz w:val="28"/>
          <w:szCs w:val="28"/>
        </w:rPr>
        <w:t xml:space="preserve"> </w:t>
      </w:r>
    </w:p>
    <w:p w:rsidR="00FB5DF2" w:rsidRPr="00FB5DF2" w:rsidRDefault="00FB5DF2" w:rsidP="00FB5DF2">
      <w:pPr>
        <w:jc w:val="both"/>
        <w:rPr>
          <w:sz w:val="28"/>
          <w:szCs w:val="28"/>
        </w:rPr>
      </w:pPr>
      <w:r w:rsidRPr="00FB5DF2">
        <w:rPr>
          <w:sz w:val="28"/>
          <w:szCs w:val="28"/>
        </w:rPr>
        <w:t>Программа в общекультурном уровне освоения доступна для учащихся со средними способностями.</w:t>
      </w:r>
    </w:p>
    <w:p w:rsidR="00FB5DF2" w:rsidRPr="00FB5DF2" w:rsidRDefault="00FB5DF2" w:rsidP="00FB5DF2">
      <w:pPr>
        <w:jc w:val="both"/>
        <w:rPr>
          <w:sz w:val="28"/>
          <w:szCs w:val="28"/>
        </w:rPr>
      </w:pPr>
      <w:r w:rsidRPr="00FB5DF2">
        <w:rPr>
          <w:sz w:val="28"/>
          <w:szCs w:val="28"/>
        </w:rPr>
        <w:t xml:space="preserve">Шашки обладают исключительно сложным и занимательным механизмом, предоставляют широкие возможности для реализации логических и творческих способностей играющих. </w:t>
      </w:r>
    </w:p>
    <w:p w:rsidR="00FB5DF2" w:rsidRPr="00FB5DF2" w:rsidRDefault="00FB5DF2" w:rsidP="00FB5DF2">
      <w:pPr>
        <w:jc w:val="both"/>
        <w:rPr>
          <w:sz w:val="28"/>
          <w:szCs w:val="28"/>
        </w:rPr>
      </w:pPr>
      <w:r w:rsidRPr="00FB5DF2">
        <w:rPr>
          <w:sz w:val="28"/>
          <w:szCs w:val="28"/>
        </w:rPr>
        <w:t xml:space="preserve">Занятия шашками учащимися, положительно влияют на их интеллектуальное развитие, моделируют их мышление, позволяют составлять логические звенья, выстраивать цепочки умозаключений. Игра шашками с использованием портативных магнитных досок значительно расширяют возможности досуга – позволяют с пользой скоротать время интеллектуальной разминкой в любой ситуации: дома, в гостях, в дороге, очереди и т.п., имеют </w:t>
      </w:r>
      <w:proofErr w:type="spellStart"/>
      <w:r w:rsidRPr="00FB5DF2">
        <w:rPr>
          <w:sz w:val="28"/>
          <w:szCs w:val="28"/>
        </w:rPr>
        <w:t>психо-терапевтический</w:t>
      </w:r>
      <w:proofErr w:type="spellEnd"/>
      <w:r w:rsidRPr="00FB5DF2">
        <w:rPr>
          <w:sz w:val="28"/>
          <w:szCs w:val="28"/>
        </w:rPr>
        <w:t xml:space="preserve"> эффект – успокаивают нервную систему, способствуют приятному общению со сверстником, </w:t>
      </w:r>
      <w:proofErr w:type="gramStart"/>
      <w:r w:rsidRPr="00FB5DF2">
        <w:rPr>
          <w:sz w:val="28"/>
          <w:szCs w:val="28"/>
        </w:rPr>
        <w:t>со</w:t>
      </w:r>
      <w:proofErr w:type="gramEnd"/>
      <w:r w:rsidRPr="00FB5DF2">
        <w:rPr>
          <w:sz w:val="28"/>
          <w:szCs w:val="28"/>
        </w:rPr>
        <w:t xml:space="preserve"> взрослыми.</w:t>
      </w:r>
    </w:p>
    <w:p w:rsidR="00FB5DF2" w:rsidRPr="00FB5DF2" w:rsidRDefault="00FB5DF2" w:rsidP="00FB5DF2">
      <w:pPr>
        <w:jc w:val="both"/>
        <w:rPr>
          <w:b/>
          <w:i/>
          <w:sz w:val="28"/>
          <w:szCs w:val="28"/>
        </w:rPr>
      </w:pPr>
      <w:r w:rsidRPr="00FB5DF2">
        <w:rPr>
          <w:b/>
          <w:i/>
          <w:sz w:val="28"/>
          <w:szCs w:val="28"/>
        </w:rPr>
        <w:t xml:space="preserve">Цель - </w:t>
      </w:r>
      <w:r w:rsidRPr="00FB5DF2">
        <w:rPr>
          <w:sz w:val="28"/>
          <w:szCs w:val="28"/>
        </w:rPr>
        <w:t>развитие интеллектуальных задатков, обучающихся с отставанием в развитии, социальная адаптация через занятия шашками.</w:t>
      </w:r>
    </w:p>
    <w:p w:rsidR="00FB5DF2" w:rsidRPr="00FB5DF2" w:rsidRDefault="00FB5DF2" w:rsidP="00FB5DF2">
      <w:pPr>
        <w:jc w:val="both"/>
        <w:rPr>
          <w:b/>
          <w:i/>
          <w:sz w:val="28"/>
          <w:szCs w:val="28"/>
        </w:rPr>
      </w:pPr>
      <w:r w:rsidRPr="00FB5DF2">
        <w:rPr>
          <w:b/>
          <w:i/>
          <w:sz w:val="28"/>
          <w:szCs w:val="28"/>
        </w:rPr>
        <w:t xml:space="preserve">Режим занятий </w:t>
      </w:r>
    </w:p>
    <w:p w:rsidR="00FB5DF2" w:rsidRPr="00FB5DF2" w:rsidRDefault="00FB5DF2" w:rsidP="00FB5DF2">
      <w:pPr>
        <w:jc w:val="both"/>
        <w:rPr>
          <w:sz w:val="28"/>
          <w:szCs w:val="28"/>
        </w:rPr>
      </w:pPr>
      <w:r w:rsidRPr="00FB5DF2">
        <w:rPr>
          <w:sz w:val="28"/>
          <w:szCs w:val="28"/>
        </w:rPr>
        <w:lastRenderedPageBreak/>
        <w:t xml:space="preserve">1-й год: 2 занятия по 2 часа в неделю. Всего: 144 часа в год </w:t>
      </w:r>
    </w:p>
    <w:p w:rsidR="00FB5DF2" w:rsidRPr="00FB5DF2" w:rsidRDefault="00FB5DF2" w:rsidP="00FB5DF2">
      <w:pPr>
        <w:jc w:val="both"/>
        <w:rPr>
          <w:sz w:val="28"/>
          <w:szCs w:val="28"/>
        </w:rPr>
      </w:pPr>
      <w:r w:rsidRPr="00FB5DF2">
        <w:rPr>
          <w:sz w:val="28"/>
          <w:szCs w:val="28"/>
        </w:rPr>
        <w:t>2-й год: 2 занятия по 2 часа в неделю. Всего: 144 часа в год</w:t>
      </w:r>
    </w:p>
    <w:p w:rsidR="00FB5DF2" w:rsidRPr="00FB5DF2" w:rsidRDefault="00FB5DF2" w:rsidP="00FB5DF2">
      <w:pPr>
        <w:jc w:val="both"/>
        <w:rPr>
          <w:sz w:val="28"/>
          <w:szCs w:val="28"/>
        </w:rPr>
      </w:pPr>
      <w:r w:rsidRPr="00FB5DF2">
        <w:rPr>
          <w:sz w:val="28"/>
          <w:szCs w:val="28"/>
        </w:rPr>
        <w:t>3-й год: 2 занятия по 2 часа в неделю. Всего: 144 часа в год</w:t>
      </w:r>
    </w:p>
    <w:p w:rsidR="00FB5DF2" w:rsidRPr="00FB5DF2" w:rsidRDefault="00FB5DF2" w:rsidP="00FB5DF2">
      <w:pPr>
        <w:jc w:val="both"/>
        <w:rPr>
          <w:sz w:val="28"/>
          <w:szCs w:val="28"/>
        </w:rPr>
      </w:pPr>
    </w:p>
    <w:p w:rsidR="00FB5DF2" w:rsidRPr="00FB5DF2" w:rsidRDefault="00FB5DF2" w:rsidP="00FB5DF2">
      <w:pPr>
        <w:jc w:val="both"/>
        <w:rPr>
          <w:sz w:val="28"/>
          <w:szCs w:val="28"/>
        </w:rPr>
      </w:pPr>
      <w:r w:rsidRPr="00FB5DF2">
        <w:rPr>
          <w:b/>
          <w:sz w:val="28"/>
          <w:szCs w:val="28"/>
        </w:rPr>
        <w:t xml:space="preserve">Название программы: </w:t>
      </w:r>
      <w:r w:rsidRPr="00FB5DF2">
        <w:rPr>
          <w:sz w:val="28"/>
          <w:szCs w:val="28"/>
        </w:rPr>
        <w:t>«</w:t>
      </w:r>
      <w:proofErr w:type="spellStart"/>
      <w:r w:rsidRPr="00FB5DF2">
        <w:rPr>
          <w:sz w:val="28"/>
          <w:szCs w:val="28"/>
        </w:rPr>
        <w:t>Электролет</w:t>
      </w:r>
      <w:proofErr w:type="spellEnd"/>
      <w:r w:rsidRPr="00FB5DF2">
        <w:rPr>
          <w:sz w:val="28"/>
          <w:szCs w:val="28"/>
        </w:rPr>
        <w:t>»</w:t>
      </w:r>
    </w:p>
    <w:p w:rsidR="00FB5DF2" w:rsidRPr="00FB5DF2" w:rsidRDefault="00FB5DF2" w:rsidP="00FB5DF2">
      <w:pPr>
        <w:jc w:val="both"/>
        <w:rPr>
          <w:sz w:val="28"/>
          <w:szCs w:val="28"/>
        </w:rPr>
      </w:pPr>
      <w:r w:rsidRPr="00FB5DF2">
        <w:rPr>
          <w:b/>
          <w:sz w:val="28"/>
          <w:szCs w:val="28"/>
        </w:rPr>
        <w:t xml:space="preserve">Возраст детей: </w:t>
      </w:r>
      <w:r w:rsidRPr="00FB5DF2">
        <w:rPr>
          <w:sz w:val="28"/>
          <w:szCs w:val="28"/>
        </w:rPr>
        <w:t>9-13 лет</w:t>
      </w:r>
    </w:p>
    <w:p w:rsidR="00FB5DF2" w:rsidRPr="00FB5DF2" w:rsidRDefault="00FB5DF2" w:rsidP="00FB5DF2">
      <w:pPr>
        <w:jc w:val="both"/>
        <w:rPr>
          <w:sz w:val="28"/>
          <w:szCs w:val="28"/>
        </w:rPr>
      </w:pPr>
      <w:r w:rsidRPr="00FB5DF2">
        <w:rPr>
          <w:b/>
          <w:sz w:val="28"/>
          <w:szCs w:val="28"/>
        </w:rPr>
        <w:t>Направленность программы:</w:t>
      </w:r>
      <w:r w:rsidRPr="00FB5DF2">
        <w:rPr>
          <w:sz w:val="28"/>
          <w:szCs w:val="28"/>
        </w:rPr>
        <w:t xml:space="preserve"> техническая </w:t>
      </w:r>
      <w:r w:rsidRPr="00FB5DF2">
        <w:rPr>
          <w:sz w:val="28"/>
          <w:szCs w:val="28"/>
        </w:rPr>
        <w:br/>
      </w:r>
      <w:r w:rsidRPr="00FB5DF2">
        <w:rPr>
          <w:b/>
          <w:sz w:val="28"/>
          <w:szCs w:val="28"/>
        </w:rPr>
        <w:t xml:space="preserve">ФИО автора </w:t>
      </w:r>
      <w:proofErr w:type="gramStart"/>
      <w:r w:rsidRPr="00FB5DF2">
        <w:rPr>
          <w:b/>
          <w:sz w:val="28"/>
          <w:szCs w:val="28"/>
        </w:rPr>
        <w:t>–р</w:t>
      </w:r>
      <w:proofErr w:type="gramEnd"/>
      <w:r w:rsidRPr="00FB5DF2">
        <w:rPr>
          <w:b/>
          <w:sz w:val="28"/>
          <w:szCs w:val="28"/>
        </w:rPr>
        <w:t>азработчика программы, должность</w:t>
      </w:r>
      <w:r w:rsidRPr="00FB5DF2">
        <w:rPr>
          <w:sz w:val="28"/>
          <w:szCs w:val="28"/>
        </w:rPr>
        <w:t xml:space="preserve">: </w:t>
      </w:r>
      <w:proofErr w:type="spellStart"/>
      <w:r w:rsidRPr="00FB5DF2">
        <w:rPr>
          <w:sz w:val="28"/>
          <w:szCs w:val="28"/>
        </w:rPr>
        <w:t>Антоневич</w:t>
      </w:r>
      <w:proofErr w:type="spellEnd"/>
      <w:r w:rsidRPr="00FB5DF2">
        <w:rPr>
          <w:sz w:val="28"/>
          <w:szCs w:val="28"/>
        </w:rPr>
        <w:t xml:space="preserve"> Дмитрий Борисович, педагог дополнительного образования</w:t>
      </w:r>
    </w:p>
    <w:p w:rsidR="00FB5DF2" w:rsidRPr="00FB5DF2" w:rsidRDefault="00FB5DF2" w:rsidP="00FB5DF2">
      <w:pPr>
        <w:jc w:val="both"/>
        <w:rPr>
          <w:sz w:val="28"/>
          <w:szCs w:val="28"/>
        </w:rPr>
      </w:pPr>
      <w:r w:rsidRPr="00FB5DF2">
        <w:rPr>
          <w:b/>
          <w:sz w:val="28"/>
          <w:szCs w:val="28"/>
        </w:rPr>
        <w:t xml:space="preserve">ФИО </w:t>
      </w:r>
      <w:proofErr w:type="gramStart"/>
      <w:r w:rsidRPr="00FB5DF2">
        <w:rPr>
          <w:b/>
          <w:sz w:val="28"/>
          <w:szCs w:val="28"/>
        </w:rPr>
        <w:t>реализующего</w:t>
      </w:r>
      <w:proofErr w:type="gramEnd"/>
      <w:r w:rsidRPr="00FB5DF2">
        <w:rPr>
          <w:b/>
          <w:sz w:val="28"/>
          <w:szCs w:val="28"/>
        </w:rPr>
        <w:t xml:space="preserve"> программу, должность</w:t>
      </w:r>
      <w:r w:rsidRPr="00FB5DF2">
        <w:rPr>
          <w:sz w:val="28"/>
          <w:szCs w:val="28"/>
        </w:rPr>
        <w:t xml:space="preserve">: </w:t>
      </w:r>
      <w:proofErr w:type="spellStart"/>
      <w:r w:rsidRPr="00FB5DF2">
        <w:rPr>
          <w:sz w:val="28"/>
          <w:szCs w:val="28"/>
        </w:rPr>
        <w:t>Антоневич</w:t>
      </w:r>
      <w:proofErr w:type="spellEnd"/>
      <w:r w:rsidRPr="00FB5DF2">
        <w:rPr>
          <w:sz w:val="28"/>
          <w:szCs w:val="28"/>
        </w:rPr>
        <w:t xml:space="preserve"> Дмитрий Борисович, педагог дополнительного образования</w:t>
      </w:r>
    </w:p>
    <w:p w:rsidR="00FB5DF2" w:rsidRPr="00FB5DF2" w:rsidRDefault="00FB5DF2" w:rsidP="00FB5DF2">
      <w:pPr>
        <w:jc w:val="both"/>
        <w:rPr>
          <w:sz w:val="28"/>
          <w:szCs w:val="28"/>
        </w:rPr>
      </w:pPr>
      <w:r w:rsidRPr="00FB5DF2">
        <w:rPr>
          <w:b/>
          <w:sz w:val="28"/>
          <w:szCs w:val="28"/>
        </w:rPr>
        <w:t>Краткая аннотация программы:</w:t>
      </w:r>
      <w:r w:rsidRPr="00FB5DF2">
        <w:rPr>
          <w:sz w:val="28"/>
          <w:szCs w:val="28"/>
        </w:rPr>
        <w:t xml:space="preserve"> программа рассчитана на </w:t>
      </w:r>
      <w:r w:rsidRPr="00FB5DF2">
        <w:rPr>
          <w:b/>
          <w:sz w:val="28"/>
          <w:szCs w:val="28"/>
        </w:rPr>
        <w:t>2 года</w:t>
      </w:r>
      <w:r w:rsidRPr="00FB5DF2">
        <w:rPr>
          <w:sz w:val="28"/>
          <w:szCs w:val="28"/>
        </w:rPr>
        <w:t xml:space="preserve">. </w:t>
      </w:r>
    </w:p>
    <w:p w:rsidR="00FB5DF2" w:rsidRPr="00FB5DF2" w:rsidRDefault="00FB5DF2" w:rsidP="00FB5DF2">
      <w:pPr>
        <w:jc w:val="both"/>
        <w:rPr>
          <w:sz w:val="28"/>
          <w:szCs w:val="28"/>
        </w:rPr>
      </w:pPr>
      <w:r w:rsidRPr="00FB5DF2">
        <w:rPr>
          <w:sz w:val="28"/>
          <w:szCs w:val="28"/>
        </w:rPr>
        <w:t>В настоящее время в рейтинге дополнительного образования наблюдается заметное повышение статуса технических секций и лабораторий. Происходит усиление и укрепление роли начального воспитания технического специалиста. Система дополнительного образования даёт своим учащимся важный теоретический и практический опыт.</w:t>
      </w:r>
    </w:p>
    <w:p w:rsidR="00FB5DF2" w:rsidRPr="00FB5DF2" w:rsidRDefault="00FB5DF2" w:rsidP="00FB5DF2">
      <w:pPr>
        <w:jc w:val="both"/>
        <w:rPr>
          <w:sz w:val="28"/>
          <w:szCs w:val="28"/>
        </w:rPr>
      </w:pPr>
      <w:r w:rsidRPr="00FB5DF2">
        <w:rPr>
          <w:b/>
          <w:i/>
          <w:sz w:val="28"/>
          <w:szCs w:val="28"/>
        </w:rPr>
        <w:t>Актуальность программы</w:t>
      </w:r>
      <w:r w:rsidRPr="00FB5DF2">
        <w:rPr>
          <w:sz w:val="28"/>
          <w:szCs w:val="28"/>
        </w:rPr>
        <w:t xml:space="preserve"> </w:t>
      </w:r>
    </w:p>
    <w:p w:rsidR="00FB5DF2" w:rsidRPr="00FB5DF2" w:rsidRDefault="00FB5DF2" w:rsidP="00FB5DF2">
      <w:pPr>
        <w:jc w:val="both"/>
        <w:rPr>
          <w:sz w:val="28"/>
          <w:szCs w:val="28"/>
        </w:rPr>
      </w:pPr>
      <w:r w:rsidRPr="00FB5DF2">
        <w:rPr>
          <w:sz w:val="28"/>
          <w:szCs w:val="28"/>
        </w:rPr>
        <w:t>Секция авиаракетного творчества «</w:t>
      </w:r>
      <w:proofErr w:type="spellStart"/>
      <w:r w:rsidRPr="00FB5DF2">
        <w:rPr>
          <w:sz w:val="28"/>
          <w:szCs w:val="28"/>
        </w:rPr>
        <w:t>Электролёт</w:t>
      </w:r>
      <w:proofErr w:type="spellEnd"/>
      <w:r w:rsidRPr="00FB5DF2">
        <w:rPr>
          <w:sz w:val="28"/>
          <w:szCs w:val="28"/>
        </w:rPr>
        <w:t xml:space="preserve">», ориентирована в двух базовых видах детского технического творчества: </w:t>
      </w:r>
      <w:proofErr w:type="gramStart"/>
      <w:r w:rsidRPr="00FB5DF2">
        <w:rPr>
          <w:sz w:val="28"/>
          <w:szCs w:val="28"/>
        </w:rPr>
        <w:t>авиамодельное</w:t>
      </w:r>
      <w:proofErr w:type="gramEnd"/>
      <w:r w:rsidRPr="00FB5DF2">
        <w:rPr>
          <w:sz w:val="28"/>
          <w:szCs w:val="28"/>
        </w:rPr>
        <w:t xml:space="preserve"> и </w:t>
      </w:r>
      <w:proofErr w:type="spellStart"/>
      <w:r w:rsidRPr="00FB5DF2">
        <w:rPr>
          <w:sz w:val="28"/>
          <w:szCs w:val="28"/>
        </w:rPr>
        <w:t>ракетомодельное</w:t>
      </w:r>
      <w:proofErr w:type="spellEnd"/>
      <w:r w:rsidRPr="00FB5DF2">
        <w:rPr>
          <w:sz w:val="28"/>
          <w:szCs w:val="28"/>
        </w:rPr>
        <w:t>.</w:t>
      </w:r>
    </w:p>
    <w:p w:rsidR="00FB5DF2" w:rsidRPr="00FB5DF2" w:rsidRDefault="00FB5DF2" w:rsidP="00FB5DF2">
      <w:pPr>
        <w:jc w:val="both"/>
        <w:rPr>
          <w:sz w:val="28"/>
          <w:szCs w:val="28"/>
        </w:rPr>
      </w:pPr>
      <w:r w:rsidRPr="00FB5DF2">
        <w:rPr>
          <w:sz w:val="28"/>
          <w:szCs w:val="28"/>
        </w:rPr>
        <w:t xml:space="preserve">Технологически секция специализируется на моделях, изготовляемых по вполне доступным детям младшего возраста объемно-листовой технологии. Конструкции, по большей части, формируются из деталей, полученных на основе бумажной развертки. Другие материалы (дерево, пластик, металл) используются в меньшей степени. Основой авторского подхода в представляемой программе является идея формирования электронной базы летающих моделей. Эта база представляет собой каталог чертежей в формате широко распространённой инженерной программы </w:t>
      </w:r>
      <w:proofErr w:type="spellStart"/>
      <w:r w:rsidRPr="00FB5DF2">
        <w:rPr>
          <w:sz w:val="28"/>
          <w:szCs w:val="28"/>
        </w:rPr>
        <w:t>AutoCAD</w:t>
      </w:r>
      <w:proofErr w:type="spellEnd"/>
      <w:r w:rsidRPr="00FB5DF2">
        <w:rPr>
          <w:sz w:val="28"/>
          <w:szCs w:val="28"/>
        </w:rPr>
        <w:t xml:space="preserve">. Каждый файл представляет собой трёхмерный 3D чертёж конкретной модели (ракеты, </w:t>
      </w:r>
      <w:proofErr w:type="spellStart"/>
      <w:r w:rsidRPr="00FB5DF2">
        <w:rPr>
          <w:sz w:val="28"/>
          <w:szCs w:val="28"/>
        </w:rPr>
        <w:t>электролёта</w:t>
      </w:r>
      <w:proofErr w:type="spellEnd"/>
      <w:r w:rsidRPr="00FB5DF2">
        <w:rPr>
          <w:sz w:val="28"/>
          <w:szCs w:val="28"/>
        </w:rPr>
        <w:t xml:space="preserve">), и набор «листов» для печати. Ученик получает распечатанные на чертежной бумаге заготовки, вырезает, раскрашивает и склеивает детали. </w:t>
      </w:r>
    </w:p>
    <w:p w:rsidR="00FB5DF2" w:rsidRPr="00FB5DF2" w:rsidRDefault="00FB5DF2" w:rsidP="00FB5DF2">
      <w:pPr>
        <w:jc w:val="both"/>
        <w:rPr>
          <w:b/>
          <w:i/>
          <w:sz w:val="28"/>
          <w:szCs w:val="28"/>
        </w:rPr>
      </w:pPr>
      <w:r w:rsidRPr="00FB5DF2">
        <w:rPr>
          <w:b/>
          <w:i/>
          <w:sz w:val="28"/>
          <w:szCs w:val="28"/>
        </w:rPr>
        <w:t xml:space="preserve">Цель - </w:t>
      </w:r>
      <w:r w:rsidRPr="00FB5DF2">
        <w:rPr>
          <w:sz w:val="28"/>
          <w:szCs w:val="28"/>
        </w:rPr>
        <w:t>научить детей изготовлению и запуску летающих моделей различных классов, закрепить и развить стремление к технике, воспитать интерес к истории авиации и космонавтики.</w:t>
      </w:r>
    </w:p>
    <w:p w:rsidR="00FB5DF2" w:rsidRPr="00FB5DF2" w:rsidRDefault="00FB5DF2" w:rsidP="00FB5DF2">
      <w:pPr>
        <w:jc w:val="both"/>
        <w:rPr>
          <w:b/>
          <w:i/>
          <w:sz w:val="28"/>
          <w:szCs w:val="28"/>
        </w:rPr>
      </w:pPr>
      <w:r w:rsidRPr="00FB5DF2">
        <w:rPr>
          <w:b/>
          <w:i/>
          <w:sz w:val="28"/>
          <w:szCs w:val="28"/>
        </w:rPr>
        <w:t xml:space="preserve">Режим занятий </w:t>
      </w:r>
    </w:p>
    <w:p w:rsidR="00FB5DF2" w:rsidRPr="00FB5DF2" w:rsidRDefault="00FB5DF2" w:rsidP="00FB5DF2">
      <w:pPr>
        <w:jc w:val="both"/>
        <w:rPr>
          <w:sz w:val="28"/>
          <w:szCs w:val="28"/>
        </w:rPr>
      </w:pPr>
      <w:r w:rsidRPr="00FB5DF2">
        <w:rPr>
          <w:sz w:val="28"/>
          <w:szCs w:val="28"/>
        </w:rPr>
        <w:t xml:space="preserve">1-й год: 2 занятия по 3 часа в неделю. Всего: 216 часов в год </w:t>
      </w:r>
    </w:p>
    <w:p w:rsidR="00FB5DF2" w:rsidRPr="00FB5DF2" w:rsidRDefault="00FB5DF2" w:rsidP="00FB5DF2">
      <w:pPr>
        <w:jc w:val="both"/>
        <w:rPr>
          <w:sz w:val="28"/>
          <w:szCs w:val="28"/>
        </w:rPr>
      </w:pPr>
      <w:r w:rsidRPr="00FB5DF2">
        <w:rPr>
          <w:sz w:val="28"/>
          <w:szCs w:val="28"/>
        </w:rPr>
        <w:t>2-й год: 2 занятия по 3 часа в неделю. Всего: 216 часов в год</w:t>
      </w:r>
    </w:p>
    <w:p w:rsidR="00FB5DF2" w:rsidRDefault="00FB5DF2" w:rsidP="00FB5DF2">
      <w:pPr>
        <w:pStyle w:val="a5"/>
        <w:snapToGrid w:val="0"/>
        <w:ind w:firstLine="709"/>
        <w:jc w:val="right"/>
        <w:rPr>
          <w:sz w:val="28"/>
          <w:szCs w:val="28"/>
        </w:rPr>
      </w:pPr>
    </w:p>
    <w:p w:rsidR="00FB5DF2" w:rsidRPr="00FB5DF2" w:rsidRDefault="00CC7BF6" w:rsidP="00FB5DF2">
      <w:pPr>
        <w:pStyle w:val="a5"/>
        <w:snapToGrid w:val="0"/>
        <w:ind w:firstLine="709"/>
        <w:jc w:val="right"/>
        <w:rPr>
          <w:sz w:val="28"/>
          <w:szCs w:val="28"/>
        </w:rPr>
      </w:pPr>
      <w:hyperlink w:anchor="_top" w:history="1">
        <w:r w:rsidR="00FB5DF2" w:rsidRPr="00FB5DF2">
          <w:rPr>
            <w:rStyle w:val="af0"/>
            <w:sz w:val="28"/>
            <w:szCs w:val="28"/>
          </w:rPr>
          <w:t>В ог</w:t>
        </w:r>
        <w:r w:rsidR="00FB5DF2" w:rsidRPr="00FB5DF2">
          <w:rPr>
            <w:rStyle w:val="af0"/>
            <w:sz w:val="28"/>
            <w:szCs w:val="28"/>
          </w:rPr>
          <w:t>л</w:t>
        </w:r>
        <w:r w:rsidR="00FB5DF2" w:rsidRPr="00FB5DF2">
          <w:rPr>
            <w:rStyle w:val="af0"/>
            <w:sz w:val="28"/>
            <w:szCs w:val="28"/>
          </w:rPr>
          <w:t>а</w:t>
        </w:r>
        <w:r w:rsidR="00FB5DF2" w:rsidRPr="00FB5DF2">
          <w:rPr>
            <w:rStyle w:val="af0"/>
            <w:sz w:val="28"/>
            <w:szCs w:val="28"/>
          </w:rPr>
          <w:t>в</w:t>
        </w:r>
        <w:r w:rsidR="00FB5DF2" w:rsidRPr="00FB5DF2">
          <w:rPr>
            <w:rStyle w:val="af0"/>
            <w:sz w:val="28"/>
            <w:szCs w:val="28"/>
          </w:rPr>
          <w:t>ление</w:t>
        </w:r>
      </w:hyperlink>
    </w:p>
    <w:sectPr w:rsidR="00FB5DF2" w:rsidRPr="00FB5DF2" w:rsidSect="00CC7BF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ECD" w:rsidRDefault="00A30ECD" w:rsidP="00A662A8">
      <w:r>
        <w:separator/>
      </w:r>
    </w:p>
  </w:endnote>
  <w:endnote w:type="continuationSeparator" w:id="0">
    <w:p w:rsidR="00A30ECD" w:rsidRDefault="00A30ECD" w:rsidP="00A662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4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8823430"/>
      <w:docPartObj>
        <w:docPartGallery w:val="Page Numbers (Bottom of Page)"/>
        <w:docPartUnique/>
      </w:docPartObj>
    </w:sdtPr>
    <w:sdtContent>
      <w:p w:rsidR="00B8238E" w:rsidRDefault="00B8238E">
        <w:pPr>
          <w:pStyle w:val="ac"/>
          <w:jc w:val="right"/>
        </w:pPr>
        <w:fldSimple w:instr="PAGE   \* MERGEFORMAT">
          <w:r w:rsidR="001C4725">
            <w:rPr>
              <w:noProof/>
            </w:rPr>
            <w:t>2</w:t>
          </w:r>
        </w:fldSimple>
      </w:p>
    </w:sdtContent>
  </w:sdt>
  <w:p w:rsidR="00B8238E" w:rsidRDefault="00B8238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ECD" w:rsidRDefault="00A30ECD" w:rsidP="00A662A8">
      <w:r>
        <w:separator/>
      </w:r>
    </w:p>
  </w:footnote>
  <w:footnote w:type="continuationSeparator" w:id="0">
    <w:p w:rsidR="00A30ECD" w:rsidRDefault="00A30ECD" w:rsidP="00A662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9DC1B1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numFmt w:val="bullet"/>
      <w:suff w:val="nothing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color w:val="auto"/>
      </w:rPr>
    </w:lvl>
  </w:abstractNum>
  <w:abstractNum w:abstractNumId="3">
    <w:nsid w:val="00000006"/>
    <w:multiLevelType w:val="singleLevel"/>
    <w:tmpl w:val="00000006"/>
    <w:lvl w:ilvl="0">
      <w:numFmt w:val="bullet"/>
      <w:suff w:val="nothing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color w:val="auto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0000008"/>
    <w:multiLevelType w:val="singleLevel"/>
    <w:tmpl w:val="00000008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1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Courier New"/>
      </w:rPr>
    </w:lvl>
    <w:lvl w:ilvl="2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4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Courier New"/>
      </w:rPr>
    </w:lvl>
    <w:lvl w:ilvl="5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7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Courier New"/>
      </w:rPr>
    </w:lvl>
    <w:lvl w:ilvl="8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Arial"/>
      </w:rPr>
    </w:lvl>
  </w:abstractNum>
  <w:abstractNum w:abstractNumId="8">
    <w:nsid w:val="0000000B"/>
    <w:multiLevelType w:val="singleLevel"/>
    <w:tmpl w:val="0000000B"/>
    <w:name w:val="WW8Num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9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2589"/>
        </w:tabs>
        <w:ind w:left="2589" w:hanging="567"/>
      </w:pPr>
      <w:rPr>
        <w:rFonts w:ascii="Symbol" w:hAnsi="Symbol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Aria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Aria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1">
    <w:nsid w:val="0000000E"/>
    <w:multiLevelType w:val="multilevel"/>
    <w:tmpl w:val="0000000E"/>
    <w:name w:val="WW8Num1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2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2342"/>
        </w:tabs>
        <w:ind w:left="2342" w:hanging="567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4">
    <w:nsid w:val="03684FF3"/>
    <w:multiLevelType w:val="hybridMultilevel"/>
    <w:tmpl w:val="DA160A3C"/>
    <w:lvl w:ilvl="0" w:tplc="C7825D70">
      <w:start w:val="1"/>
      <w:numFmt w:val="bullet"/>
      <w:lvlText w:val=""/>
      <w:lvlJc w:val="left"/>
      <w:pPr>
        <w:tabs>
          <w:tab w:val="num" w:pos="708"/>
        </w:tabs>
        <w:ind w:left="70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05732F06"/>
    <w:multiLevelType w:val="hybridMultilevel"/>
    <w:tmpl w:val="7AE4EA8E"/>
    <w:lvl w:ilvl="0" w:tplc="348A165E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5FF2CC4"/>
    <w:multiLevelType w:val="hybridMultilevel"/>
    <w:tmpl w:val="7BCEF962"/>
    <w:lvl w:ilvl="0" w:tplc="4F2A94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E4E4B91"/>
    <w:multiLevelType w:val="hybridMultilevel"/>
    <w:tmpl w:val="7AF8EE4C"/>
    <w:lvl w:ilvl="0" w:tplc="DB8AB5B0"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0370994"/>
    <w:multiLevelType w:val="hybridMultilevel"/>
    <w:tmpl w:val="18CEE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673FB5"/>
    <w:multiLevelType w:val="hybridMultilevel"/>
    <w:tmpl w:val="751049B4"/>
    <w:lvl w:ilvl="0" w:tplc="0419000D">
      <w:start w:val="1"/>
      <w:numFmt w:val="bullet"/>
      <w:lvlText w:val="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0">
    <w:nsid w:val="31AF5476"/>
    <w:multiLevelType w:val="hybridMultilevel"/>
    <w:tmpl w:val="F07096DC"/>
    <w:lvl w:ilvl="0" w:tplc="826AAC7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470474"/>
    <w:multiLevelType w:val="hybridMultilevel"/>
    <w:tmpl w:val="0B561D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5A80A27"/>
    <w:multiLevelType w:val="hybridMultilevel"/>
    <w:tmpl w:val="78E0A426"/>
    <w:lvl w:ilvl="0" w:tplc="0419000D">
      <w:start w:val="1"/>
      <w:numFmt w:val="bullet"/>
      <w:lvlText w:val="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3">
    <w:nsid w:val="4DE20F23"/>
    <w:multiLevelType w:val="hybridMultilevel"/>
    <w:tmpl w:val="DDAEF7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2452D54"/>
    <w:multiLevelType w:val="hybridMultilevel"/>
    <w:tmpl w:val="7C763DC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4E3C57"/>
    <w:multiLevelType w:val="hybridMultilevel"/>
    <w:tmpl w:val="4FA846DE"/>
    <w:lvl w:ilvl="0" w:tplc="4F2A94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256C1E"/>
    <w:multiLevelType w:val="hybridMultilevel"/>
    <w:tmpl w:val="14DC96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15"/>
  </w:num>
  <w:num w:numId="4">
    <w:abstractNumId w:val="18"/>
  </w:num>
  <w:num w:numId="5">
    <w:abstractNumId w:val="6"/>
  </w:num>
  <w:num w:numId="6">
    <w:abstractNumId w:val="9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3"/>
  </w:num>
  <w:num w:numId="12">
    <w:abstractNumId w:val="23"/>
  </w:num>
  <w:num w:numId="13">
    <w:abstractNumId w:val="1"/>
  </w:num>
  <w:num w:numId="14">
    <w:abstractNumId w:val="13"/>
    <w:lvlOverride w:ilvl="0">
      <w:startOverride w:val="1"/>
    </w:lvlOverride>
  </w:num>
  <w:num w:numId="15">
    <w:abstractNumId w:val="7"/>
  </w:num>
  <w:num w:numId="16">
    <w:abstractNumId w:val="14"/>
  </w:num>
  <w:num w:numId="17">
    <w:abstractNumId w:val="8"/>
  </w:num>
  <w:num w:numId="18">
    <w:abstractNumId w:val="10"/>
  </w:num>
  <w:num w:numId="19">
    <w:abstractNumId w:val="11"/>
  </w:num>
  <w:num w:numId="20">
    <w:abstractNumId w:val="5"/>
  </w:num>
  <w:num w:numId="21">
    <w:abstractNumId w:val="12"/>
  </w:num>
  <w:num w:numId="22">
    <w:abstractNumId w:val="20"/>
  </w:num>
  <w:num w:numId="23">
    <w:abstractNumId w:val="16"/>
  </w:num>
  <w:num w:numId="24">
    <w:abstractNumId w:val="25"/>
  </w:num>
  <w:num w:numId="25">
    <w:abstractNumId w:val="24"/>
  </w:num>
  <w:num w:numId="26">
    <w:abstractNumId w:val="26"/>
  </w:num>
  <w:num w:numId="27">
    <w:abstractNumId w:val="19"/>
  </w:num>
  <w:num w:numId="28">
    <w:abstractNumId w:val="0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420D"/>
    <w:rsid w:val="0004000D"/>
    <w:rsid w:val="000440CD"/>
    <w:rsid w:val="0009355F"/>
    <w:rsid w:val="000A278F"/>
    <w:rsid w:val="000B6503"/>
    <w:rsid w:val="000D6BAD"/>
    <w:rsid w:val="00105EC4"/>
    <w:rsid w:val="00165687"/>
    <w:rsid w:val="001C4725"/>
    <w:rsid w:val="001C7402"/>
    <w:rsid w:val="0020241B"/>
    <w:rsid w:val="0023795D"/>
    <w:rsid w:val="002A0194"/>
    <w:rsid w:val="00314F2F"/>
    <w:rsid w:val="0031558F"/>
    <w:rsid w:val="00333831"/>
    <w:rsid w:val="0037029E"/>
    <w:rsid w:val="003865F2"/>
    <w:rsid w:val="003A6F40"/>
    <w:rsid w:val="003F1BA9"/>
    <w:rsid w:val="003F57D8"/>
    <w:rsid w:val="004514F5"/>
    <w:rsid w:val="0046530B"/>
    <w:rsid w:val="004A5434"/>
    <w:rsid w:val="004B1CF3"/>
    <w:rsid w:val="004F274C"/>
    <w:rsid w:val="00561BA8"/>
    <w:rsid w:val="005937DF"/>
    <w:rsid w:val="005A22E2"/>
    <w:rsid w:val="00643B57"/>
    <w:rsid w:val="0064504F"/>
    <w:rsid w:val="006C72BE"/>
    <w:rsid w:val="006D510B"/>
    <w:rsid w:val="00710BA9"/>
    <w:rsid w:val="00713050"/>
    <w:rsid w:val="00743F79"/>
    <w:rsid w:val="007A5D30"/>
    <w:rsid w:val="007C4D5D"/>
    <w:rsid w:val="00816881"/>
    <w:rsid w:val="008C420D"/>
    <w:rsid w:val="0090195E"/>
    <w:rsid w:val="009147F5"/>
    <w:rsid w:val="009B7973"/>
    <w:rsid w:val="009C6EF9"/>
    <w:rsid w:val="00A263EF"/>
    <w:rsid w:val="00A30ECD"/>
    <w:rsid w:val="00A662A8"/>
    <w:rsid w:val="00A72F40"/>
    <w:rsid w:val="00AD77A7"/>
    <w:rsid w:val="00AE759C"/>
    <w:rsid w:val="00B005A6"/>
    <w:rsid w:val="00B8238E"/>
    <w:rsid w:val="00BA3ED1"/>
    <w:rsid w:val="00C359A9"/>
    <w:rsid w:val="00CC7BF6"/>
    <w:rsid w:val="00CF4BA7"/>
    <w:rsid w:val="00E0213B"/>
    <w:rsid w:val="00E4011A"/>
    <w:rsid w:val="00E56B28"/>
    <w:rsid w:val="00E66339"/>
    <w:rsid w:val="00E86E57"/>
    <w:rsid w:val="00FA2382"/>
    <w:rsid w:val="00FB2DA0"/>
    <w:rsid w:val="00FB5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D77A7"/>
    <w:pPr>
      <w:keepNext/>
      <w:keepLines/>
      <w:suppressAutoHyphens w:val="0"/>
      <w:spacing w:before="480" w:line="276" w:lineRule="auto"/>
      <w:jc w:val="center"/>
      <w:outlineLvl w:val="0"/>
    </w:pPr>
    <w:rPr>
      <w:rFonts w:eastAsiaTheme="majorEastAsia" w:cstheme="majorBidi"/>
      <w:b/>
      <w:bCs/>
      <w:i/>
      <w:sz w:val="36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6503"/>
    <w:pPr>
      <w:tabs>
        <w:tab w:val="left" w:pos="851"/>
        <w:tab w:val="left" w:pos="1418"/>
      </w:tabs>
      <w:spacing w:line="360" w:lineRule="auto"/>
      <w:jc w:val="both"/>
    </w:pPr>
    <w:rPr>
      <w:rFonts w:ascii="Arial" w:hAnsi="Arial"/>
      <w:szCs w:val="20"/>
      <w:lang/>
    </w:rPr>
  </w:style>
  <w:style w:type="character" w:customStyle="1" w:styleId="a4">
    <w:name w:val="Основной текст Знак"/>
    <w:basedOn w:val="a0"/>
    <w:link w:val="a3"/>
    <w:rsid w:val="000B6503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a5">
    <w:name w:val="Содержимое таблицы"/>
    <w:basedOn w:val="a"/>
    <w:rsid w:val="000B6503"/>
    <w:pPr>
      <w:suppressLineNumbers/>
    </w:pPr>
  </w:style>
  <w:style w:type="paragraph" w:customStyle="1" w:styleId="31">
    <w:name w:val="Основной текст с отступом 31"/>
    <w:basedOn w:val="a"/>
    <w:rsid w:val="000B6503"/>
    <w:pPr>
      <w:shd w:val="clear" w:color="auto" w:fill="FFFFFF"/>
      <w:tabs>
        <w:tab w:val="left" w:pos="709"/>
      </w:tabs>
      <w:ind w:right="461" w:firstLine="709"/>
      <w:jc w:val="both"/>
    </w:pPr>
    <w:rPr>
      <w:rFonts w:ascii="Arial" w:hAnsi="Arial" w:cs="Arial"/>
      <w:color w:val="000000"/>
      <w:szCs w:val="28"/>
    </w:rPr>
  </w:style>
  <w:style w:type="character" w:customStyle="1" w:styleId="c5">
    <w:name w:val="c5"/>
    <w:rsid w:val="00AE759C"/>
  </w:style>
  <w:style w:type="character" w:customStyle="1" w:styleId="apple-converted-space">
    <w:name w:val="apple-converted-space"/>
    <w:rsid w:val="00AE759C"/>
  </w:style>
  <w:style w:type="paragraph" w:styleId="a6">
    <w:name w:val="List Paragraph"/>
    <w:basedOn w:val="a"/>
    <w:uiPriority w:val="34"/>
    <w:qFormat/>
    <w:rsid w:val="00BA3ED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rsid w:val="00BA3ED1"/>
    <w:pPr>
      <w:widowControl w:val="0"/>
      <w:tabs>
        <w:tab w:val="center" w:pos="4677"/>
        <w:tab w:val="right" w:pos="9355"/>
      </w:tabs>
    </w:pPr>
    <w:rPr>
      <w:rFonts w:ascii="Arial" w:hAnsi="Arial"/>
      <w:kern w:val="1"/>
      <w:lang/>
    </w:rPr>
  </w:style>
  <w:style w:type="character" w:customStyle="1" w:styleId="a8">
    <w:name w:val="Верхний колонтитул Знак"/>
    <w:basedOn w:val="a0"/>
    <w:link w:val="a7"/>
    <w:rsid w:val="00BA3ED1"/>
    <w:rPr>
      <w:rFonts w:ascii="Arial" w:eastAsia="Times New Roman" w:hAnsi="Arial" w:cs="Times New Roman"/>
      <w:kern w:val="1"/>
      <w:sz w:val="24"/>
      <w:szCs w:val="24"/>
      <w:lang/>
    </w:rPr>
  </w:style>
  <w:style w:type="character" w:customStyle="1" w:styleId="ListLabel3">
    <w:name w:val="ListLabel 3"/>
    <w:rsid w:val="003A6F40"/>
    <w:rPr>
      <w:rFonts w:cs="Times New Roman"/>
      <w:sz w:val="18"/>
    </w:rPr>
  </w:style>
  <w:style w:type="paragraph" w:customStyle="1" w:styleId="11">
    <w:name w:val="Абзац списка1"/>
    <w:basedOn w:val="a"/>
    <w:rsid w:val="003A6F40"/>
    <w:rPr>
      <w:rFonts w:ascii="Arial" w:eastAsia="Calibri" w:hAnsi="Arial"/>
      <w:kern w:val="1"/>
      <w:sz w:val="20"/>
    </w:rPr>
  </w:style>
  <w:style w:type="character" w:customStyle="1" w:styleId="WW8Num10z1">
    <w:name w:val="WW8Num10z1"/>
    <w:rsid w:val="00333831"/>
    <w:rPr>
      <w:rFonts w:ascii="Wingdings 2" w:hAnsi="Wingdings 2" w:cs="StarSymbol"/>
      <w:sz w:val="18"/>
      <w:szCs w:val="18"/>
    </w:rPr>
  </w:style>
  <w:style w:type="paragraph" w:customStyle="1" w:styleId="21">
    <w:name w:val="Основной текст с отступом 21"/>
    <w:basedOn w:val="a"/>
    <w:rsid w:val="00561BA8"/>
    <w:pPr>
      <w:widowControl w:val="0"/>
      <w:shd w:val="clear" w:color="auto" w:fill="FFFFFF"/>
      <w:autoSpaceDE w:val="0"/>
      <w:ind w:right="293" w:firstLine="720"/>
      <w:jc w:val="both"/>
    </w:pPr>
    <w:rPr>
      <w:rFonts w:ascii="Arial" w:hAnsi="Arial" w:cs="Arial"/>
    </w:rPr>
  </w:style>
  <w:style w:type="paragraph" w:styleId="a9">
    <w:name w:val="List"/>
    <w:basedOn w:val="a3"/>
    <w:rsid w:val="0090195E"/>
    <w:pPr>
      <w:widowControl w:val="0"/>
      <w:tabs>
        <w:tab w:val="clear" w:pos="851"/>
        <w:tab w:val="clear" w:pos="1418"/>
      </w:tabs>
      <w:spacing w:after="120" w:line="240" w:lineRule="auto"/>
      <w:jc w:val="left"/>
    </w:pPr>
    <w:rPr>
      <w:rFonts w:eastAsia="Lucida Sans Unicode" w:cs="Tahoma"/>
      <w:kern w:val="1"/>
      <w:sz w:val="20"/>
      <w:szCs w:val="24"/>
      <w:lang w:val="ru-RU"/>
    </w:rPr>
  </w:style>
  <w:style w:type="character" w:customStyle="1" w:styleId="WW8Num6z0">
    <w:name w:val="WW8Num6z0"/>
    <w:rsid w:val="0023795D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E4011A"/>
    <w:rPr>
      <w:rFonts w:ascii="Wingdings" w:hAnsi="Wingdings"/>
    </w:rPr>
  </w:style>
  <w:style w:type="paragraph" w:customStyle="1" w:styleId="12">
    <w:name w:val="Цитата1"/>
    <w:basedOn w:val="a"/>
    <w:rsid w:val="0046530B"/>
    <w:pPr>
      <w:widowControl w:val="0"/>
      <w:shd w:val="clear" w:color="auto" w:fill="FFFFFF"/>
      <w:autoSpaceDE w:val="0"/>
      <w:spacing w:line="360" w:lineRule="exact"/>
      <w:ind w:left="2947" w:right="1613" w:hanging="134"/>
      <w:jc w:val="both"/>
    </w:pPr>
    <w:rPr>
      <w:color w:val="000000"/>
      <w:szCs w:val="31"/>
    </w:rPr>
  </w:style>
  <w:style w:type="paragraph" w:styleId="aa">
    <w:name w:val="Body Text Indent"/>
    <w:basedOn w:val="a"/>
    <w:link w:val="ab"/>
    <w:uiPriority w:val="99"/>
    <w:semiHidden/>
    <w:unhideWhenUsed/>
    <w:rsid w:val="00314F2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14F2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2A0194"/>
  </w:style>
  <w:style w:type="paragraph" w:customStyle="1" w:styleId="13">
    <w:name w:val="Указатель1"/>
    <w:basedOn w:val="a"/>
    <w:rsid w:val="00A72F40"/>
    <w:pPr>
      <w:widowControl w:val="0"/>
      <w:suppressLineNumbers/>
    </w:pPr>
    <w:rPr>
      <w:rFonts w:ascii="Arial" w:eastAsia="Lucida Sans Unicode" w:hAnsi="Arial" w:cs="Tahoma"/>
      <w:kern w:val="1"/>
      <w:sz w:val="20"/>
    </w:rPr>
  </w:style>
  <w:style w:type="paragraph" w:styleId="ac">
    <w:name w:val="footer"/>
    <w:basedOn w:val="a"/>
    <w:link w:val="ad"/>
    <w:uiPriority w:val="99"/>
    <w:unhideWhenUsed/>
    <w:rsid w:val="00A662A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2A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D77A7"/>
    <w:rPr>
      <w:rFonts w:ascii="Times New Roman" w:eastAsiaTheme="majorEastAsia" w:hAnsi="Times New Roman" w:cstheme="majorBidi"/>
      <w:b/>
      <w:bCs/>
      <w:i/>
      <w:sz w:val="36"/>
      <w:szCs w:val="28"/>
    </w:rPr>
  </w:style>
  <w:style w:type="paragraph" w:styleId="ae">
    <w:name w:val="No Spacing"/>
    <w:qFormat/>
    <w:rsid w:val="00A662A8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2">
    <w:name w:val="List Bullet 2"/>
    <w:basedOn w:val="a"/>
    <w:rsid w:val="00A662A8"/>
    <w:pPr>
      <w:numPr>
        <w:numId w:val="28"/>
      </w:numPr>
      <w:suppressAutoHyphens w:val="0"/>
    </w:pPr>
    <w:rPr>
      <w:lang w:eastAsia="ru-RU"/>
    </w:rPr>
  </w:style>
  <w:style w:type="paragraph" w:customStyle="1" w:styleId="214pt">
    <w:name w:val="Стиль Стиль2 + 14 pt"/>
    <w:basedOn w:val="a"/>
    <w:link w:val="214pt0"/>
    <w:rsid w:val="00A662A8"/>
    <w:pPr>
      <w:keepNext/>
      <w:suppressAutoHyphens w:val="0"/>
      <w:ind w:firstLine="720"/>
      <w:outlineLvl w:val="3"/>
    </w:pPr>
    <w:rPr>
      <w:sz w:val="28"/>
      <w:szCs w:val="20"/>
      <w:lang w:eastAsia="ru-RU"/>
    </w:rPr>
  </w:style>
  <w:style w:type="character" w:customStyle="1" w:styleId="214pt0">
    <w:name w:val="Стиль Стиль2 + 14 pt Знак"/>
    <w:link w:val="214pt"/>
    <w:rsid w:val="00A662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rmal (Web)"/>
    <w:basedOn w:val="a"/>
    <w:uiPriority w:val="99"/>
    <w:unhideWhenUsed/>
    <w:rsid w:val="00FB5DF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0">
    <w:name w:val="Hyperlink"/>
    <w:basedOn w:val="a0"/>
    <w:uiPriority w:val="99"/>
    <w:unhideWhenUsed/>
    <w:rsid w:val="00FB5DF2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FB5D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662A8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6503"/>
    <w:pPr>
      <w:tabs>
        <w:tab w:val="left" w:pos="851"/>
        <w:tab w:val="left" w:pos="1418"/>
      </w:tabs>
      <w:spacing w:line="360" w:lineRule="auto"/>
      <w:jc w:val="both"/>
    </w:pPr>
    <w:rPr>
      <w:rFonts w:ascii="Arial" w:hAnsi="Arial"/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0B6503"/>
    <w:rPr>
      <w:rFonts w:ascii="Arial" w:eastAsia="Times New Roman" w:hAnsi="Arial" w:cs="Times New Roman"/>
      <w:sz w:val="24"/>
      <w:szCs w:val="20"/>
      <w:lang w:val="x-none" w:eastAsia="ar-SA"/>
    </w:rPr>
  </w:style>
  <w:style w:type="paragraph" w:customStyle="1" w:styleId="a5">
    <w:name w:val="Содержимое таблицы"/>
    <w:basedOn w:val="a"/>
    <w:rsid w:val="000B6503"/>
    <w:pPr>
      <w:suppressLineNumbers/>
    </w:pPr>
  </w:style>
  <w:style w:type="paragraph" w:customStyle="1" w:styleId="31">
    <w:name w:val="Основной текст с отступом 31"/>
    <w:basedOn w:val="a"/>
    <w:rsid w:val="000B6503"/>
    <w:pPr>
      <w:shd w:val="clear" w:color="auto" w:fill="FFFFFF"/>
      <w:tabs>
        <w:tab w:val="left" w:pos="709"/>
      </w:tabs>
      <w:ind w:right="461" w:firstLine="709"/>
      <w:jc w:val="both"/>
    </w:pPr>
    <w:rPr>
      <w:rFonts w:ascii="Arial" w:hAnsi="Arial" w:cs="Arial"/>
      <w:color w:val="000000"/>
      <w:szCs w:val="28"/>
    </w:rPr>
  </w:style>
  <w:style w:type="character" w:customStyle="1" w:styleId="c5">
    <w:name w:val="c5"/>
    <w:rsid w:val="00AE759C"/>
  </w:style>
  <w:style w:type="character" w:customStyle="1" w:styleId="apple-converted-space">
    <w:name w:val="apple-converted-space"/>
    <w:rsid w:val="00AE759C"/>
  </w:style>
  <w:style w:type="paragraph" w:styleId="a6">
    <w:name w:val="List Paragraph"/>
    <w:basedOn w:val="a"/>
    <w:uiPriority w:val="34"/>
    <w:qFormat/>
    <w:rsid w:val="00BA3ED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rsid w:val="00BA3ED1"/>
    <w:pPr>
      <w:widowControl w:val="0"/>
      <w:tabs>
        <w:tab w:val="center" w:pos="4677"/>
        <w:tab w:val="right" w:pos="9355"/>
      </w:tabs>
    </w:pPr>
    <w:rPr>
      <w:rFonts w:ascii="Arial" w:hAnsi="Arial"/>
      <w:kern w:val="1"/>
      <w:lang w:val="x-none" w:eastAsia="x-none"/>
    </w:rPr>
  </w:style>
  <w:style w:type="character" w:customStyle="1" w:styleId="a8">
    <w:name w:val="Верхний колонтитул Знак"/>
    <w:basedOn w:val="a0"/>
    <w:link w:val="a7"/>
    <w:rsid w:val="00BA3ED1"/>
    <w:rPr>
      <w:rFonts w:ascii="Arial" w:eastAsia="Times New Roman" w:hAnsi="Arial" w:cs="Times New Roman"/>
      <w:kern w:val="1"/>
      <w:sz w:val="24"/>
      <w:szCs w:val="24"/>
      <w:lang w:val="x-none" w:eastAsia="x-none"/>
    </w:rPr>
  </w:style>
  <w:style w:type="character" w:customStyle="1" w:styleId="ListLabel3">
    <w:name w:val="ListLabel 3"/>
    <w:rsid w:val="003A6F40"/>
    <w:rPr>
      <w:rFonts w:cs="Times New Roman"/>
      <w:sz w:val="18"/>
    </w:rPr>
  </w:style>
  <w:style w:type="paragraph" w:customStyle="1" w:styleId="11">
    <w:name w:val="Абзац списка1"/>
    <w:basedOn w:val="a"/>
    <w:rsid w:val="003A6F40"/>
    <w:rPr>
      <w:rFonts w:ascii="Arial" w:eastAsia="Calibri" w:hAnsi="Arial"/>
      <w:kern w:val="1"/>
      <w:sz w:val="20"/>
    </w:rPr>
  </w:style>
  <w:style w:type="character" w:customStyle="1" w:styleId="WW8Num10z1">
    <w:name w:val="WW8Num10z1"/>
    <w:rsid w:val="00333831"/>
    <w:rPr>
      <w:rFonts w:ascii="Wingdings 2" w:hAnsi="Wingdings 2" w:cs="StarSymbol"/>
      <w:sz w:val="18"/>
      <w:szCs w:val="18"/>
    </w:rPr>
  </w:style>
  <w:style w:type="paragraph" w:customStyle="1" w:styleId="21">
    <w:name w:val="Основной текст с отступом 21"/>
    <w:basedOn w:val="a"/>
    <w:rsid w:val="00561BA8"/>
    <w:pPr>
      <w:widowControl w:val="0"/>
      <w:shd w:val="clear" w:color="auto" w:fill="FFFFFF"/>
      <w:autoSpaceDE w:val="0"/>
      <w:ind w:right="293" w:firstLine="720"/>
      <w:jc w:val="both"/>
    </w:pPr>
    <w:rPr>
      <w:rFonts w:ascii="Arial" w:hAnsi="Arial" w:cs="Arial"/>
    </w:rPr>
  </w:style>
  <w:style w:type="paragraph" w:styleId="a9">
    <w:name w:val="List"/>
    <w:basedOn w:val="a3"/>
    <w:rsid w:val="0090195E"/>
    <w:pPr>
      <w:widowControl w:val="0"/>
      <w:tabs>
        <w:tab w:val="clear" w:pos="851"/>
        <w:tab w:val="clear" w:pos="1418"/>
      </w:tabs>
      <w:spacing w:after="120" w:line="240" w:lineRule="auto"/>
      <w:jc w:val="left"/>
    </w:pPr>
    <w:rPr>
      <w:rFonts w:eastAsia="Lucida Sans Unicode" w:cs="Tahoma"/>
      <w:kern w:val="1"/>
      <w:sz w:val="20"/>
      <w:szCs w:val="24"/>
      <w:lang w:val="ru-RU"/>
    </w:rPr>
  </w:style>
  <w:style w:type="character" w:customStyle="1" w:styleId="WW8Num6z0">
    <w:name w:val="WW8Num6z0"/>
    <w:rsid w:val="0023795D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E4011A"/>
    <w:rPr>
      <w:rFonts w:ascii="Wingdings" w:hAnsi="Wingdings"/>
    </w:rPr>
  </w:style>
  <w:style w:type="paragraph" w:customStyle="1" w:styleId="12">
    <w:name w:val="Цитата1"/>
    <w:basedOn w:val="a"/>
    <w:rsid w:val="0046530B"/>
    <w:pPr>
      <w:widowControl w:val="0"/>
      <w:shd w:val="clear" w:color="auto" w:fill="FFFFFF"/>
      <w:autoSpaceDE w:val="0"/>
      <w:spacing w:line="360" w:lineRule="exact"/>
      <w:ind w:left="2947" w:right="1613" w:hanging="134"/>
      <w:jc w:val="both"/>
    </w:pPr>
    <w:rPr>
      <w:color w:val="000000"/>
      <w:szCs w:val="31"/>
    </w:rPr>
  </w:style>
  <w:style w:type="paragraph" w:styleId="aa">
    <w:name w:val="Body Text Indent"/>
    <w:basedOn w:val="a"/>
    <w:link w:val="ab"/>
    <w:uiPriority w:val="99"/>
    <w:semiHidden/>
    <w:unhideWhenUsed/>
    <w:rsid w:val="00314F2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14F2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2A0194"/>
  </w:style>
  <w:style w:type="paragraph" w:customStyle="1" w:styleId="13">
    <w:name w:val="Указатель1"/>
    <w:basedOn w:val="a"/>
    <w:rsid w:val="00A72F40"/>
    <w:pPr>
      <w:widowControl w:val="0"/>
      <w:suppressLineNumbers/>
    </w:pPr>
    <w:rPr>
      <w:rFonts w:ascii="Arial" w:eastAsia="Lucida Sans Unicode" w:hAnsi="Arial" w:cs="Tahoma"/>
      <w:kern w:val="1"/>
      <w:sz w:val="20"/>
    </w:rPr>
  </w:style>
  <w:style w:type="paragraph" w:styleId="ac">
    <w:name w:val="footer"/>
    <w:basedOn w:val="a"/>
    <w:link w:val="ad"/>
    <w:uiPriority w:val="99"/>
    <w:unhideWhenUsed/>
    <w:rsid w:val="00A662A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2A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662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No Spacing"/>
    <w:qFormat/>
    <w:rsid w:val="00A662A8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2">
    <w:name w:val="List Bullet 2"/>
    <w:basedOn w:val="a"/>
    <w:rsid w:val="00A662A8"/>
    <w:pPr>
      <w:numPr>
        <w:numId w:val="28"/>
      </w:numPr>
      <w:suppressAutoHyphens w:val="0"/>
    </w:pPr>
    <w:rPr>
      <w:lang w:eastAsia="ru-RU"/>
    </w:rPr>
  </w:style>
  <w:style w:type="paragraph" w:customStyle="1" w:styleId="214pt">
    <w:name w:val="Стиль Стиль2 + 14 pt"/>
    <w:basedOn w:val="a"/>
    <w:link w:val="214pt0"/>
    <w:rsid w:val="00A662A8"/>
    <w:pPr>
      <w:keepNext/>
      <w:suppressAutoHyphens w:val="0"/>
      <w:ind w:firstLine="720"/>
      <w:outlineLvl w:val="3"/>
    </w:pPr>
    <w:rPr>
      <w:sz w:val="28"/>
      <w:szCs w:val="20"/>
      <w:lang w:eastAsia="ru-RU"/>
    </w:rPr>
  </w:style>
  <w:style w:type="character" w:customStyle="1" w:styleId="214pt0">
    <w:name w:val="Стиль Стиль2 + 14 pt Знак"/>
    <w:link w:val="214pt"/>
    <w:rsid w:val="00A662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rmal (Web)"/>
    <w:basedOn w:val="a"/>
    <w:uiPriority w:val="99"/>
    <w:unhideWhenUsed/>
    <w:rsid w:val="00FB5DF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0">
    <w:name w:val="Hyperlink"/>
    <w:basedOn w:val="a0"/>
    <w:uiPriority w:val="99"/>
    <w:unhideWhenUsed/>
    <w:rsid w:val="00FB5DF2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FB5DF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BE12D37F-6612-421F-A9F9-BBC8BD88C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35</Pages>
  <Words>12018</Words>
  <Characters>68508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Вера</cp:lastModifiedBy>
  <cp:revision>2</cp:revision>
  <dcterms:created xsi:type="dcterms:W3CDTF">2017-03-18T16:25:00Z</dcterms:created>
  <dcterms:modified xsi:type="dcterms:W3CDTF">2017-03-18T16:25:00Z</dcterms:modified>
</cp:coreProperties>
</file>